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76604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0EEEE6A" w14:textId="65CC9A08" w:rsidR="00856C35" w:rsidRDefault="00856C35" w:rsidP="00856C35"/>
        </w:tc>
        <w:tc>
          <w:tcPr>
            <w:tcW w:w="4428" w:type="dxa"/>
          </w:tcPr>
          <w:p w14:paraId="593D1546" w14:textId="3FD868EE" w:rsidR="00856C35" w:rsidRDefault="00856C35" w:rsidP="00856C35">
            <w:pPr>
              <w:pStyle w:val="CompanyName"/>
            </w:pPr>
          </w:p>
        </w:tc>
      </w:tr>
    </w:tbl>
    <w:p w14:paraId="3FBB4C2D" w14:textId="6C3E3B70" w:rsidR="00467865" w:rsidRPr="00275BB5" w:rsidRDefault="00421EBC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1" locked="0" layoutInCell="1" allowOverlap="1" wp14:anchorId="32431A1A" wp14:editId="6AF524B4">
            <wp:simplePos x="0" y="0"/>
            <wp:positionH relativeFrom="column">
              <wp:posOffset>1800225</wp:posOffset>
            </wp:positionH>
            <wp:positionV relativeFrom="paragraph">
              <wp:posOffset>-262890</wp:posOffset>
            </wp:positionV>
            <wp:extent cx="2676525" cy="1222585"/>
            <wp:effectExtent l="0" t="0" r="0" b="0"/>
            <wp:wrapTight wrapText="bothSides">
              <wp:wrapPolygon edited="0">
                <wp:start x="0" y="0"/>
                <wp:lineTo x="0" y="21207"/>
                <wp:lineTo x="21369" y="21207"/>
                <wp:lineTo x="2136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0F6630A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FD82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E65CD3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7D85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47F070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3CAF8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B2753D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EC851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D589517" w14:textId="77777777" w:rsidTr="00FF1313">
        <w:tc>
          <w:tcPr>
            <w:tcW w:w="1081" w:type="dxa"/>
          </w:tcPr>
          <w:p w14:paraId="4980145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9A0C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CD27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71AF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71EB7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632393" w14:textId="77777777" w:rsidR="00856C35" w:rsidRPr="009C220D" w:rsidRDefault="00856C35" w:rsidP="00856C35"/>
        </w:tc>
      </w:tr>
    </w:tbl>
    <w:p w14:paraId="4A5C99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F8B74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7E7C2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86D7C4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4635D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1DFEEFC" w14:textId="77777777" w:rsidTr="00FF1313">
        <w:tc>
          <w:tcPr>
            <w:tcW w:w="1081" w:type="dxa"/>
          </w:tcPr>
          <w:p w14:paraId="33FABFD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9D6D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871F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DFFC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F97A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D3B6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A1FCE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4A355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D5C4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1474BF" w14:textId="77777777" w:rsidTr="00FF1313">
        <w:trPr>
          <w:trHeight w:val="288"/>
        </w:trPr>
        <w:tc>
          <w:tcPr>
            <w:tcW w:w="1081" w:type="dxa"/>
          </w:tcPr>
          <w:p w14:paraId="7FE67CE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5369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2F16F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4ED3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5CF93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11EDE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56FCB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28A1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4D1932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07CBB6" w14:textId="77777777" w:rsidR="00841645" w:rsidRPr="009C220D" w:rsidRDefault="00841645" w:rsidP="00440CD8">
            <w:pPr>
              <w:pStyle w:val="FieldText"/>
            </w:pPr>
          </w:p>
        </w:tc>
      </w:tr>
    </w:tbl>
    <w:p w14:paraId="785C2E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26F7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3777C3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9E5FE7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75FC79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78B3B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1932E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66E9E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EE6A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52835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F76F93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244D190" w14:textId="4DC40E26" w:rsidR="00DE7FB7" w:rsidRPr="009C220D" w:rsidRDefault="00DE7FB7" w:rsidP="00083002">
            <w:pPr>
              <w:pStyle w:val="FieldText"/>
            </w:pPr>
          </w:p>
        </w:tc>
      </w:tr>
    </w:tbl>
    <w:p w14:paraId="3297D9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AAC56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8EDA7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60E55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4C3FE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13D86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51117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056A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116CC2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2A2E5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4C8B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99BA8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8D31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</w:tr>
    </w:tbl>
    <w:p w14:paraId="506E9F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C33F3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E4C72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B8A2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4A23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31A9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3088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2F4A2E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E1B6664" w14:textId="77777777" w:rsidR="009C220D" w:rsidRPr="009C220D" w:rsidRDefault="009C220D" w:rsidP="00617C65">
            <w:pPr>
              <w:pStyle w:val="FieldText"/>
            </w:pPr>
          </w:p>
        </w:tc>
      </w:tr>
    </w:tbl>
    <w:p w14:paraId="701833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73D22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80693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85268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86D0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F896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A1B1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129725" w14:textId="77777777" w:rsidR="009C220D" w:rsidRPr="005114CE" w:rsidRDefault="009C220D" w:rsidP="00682C69"/>
        </w:tc>
      </w:tr>
    </w:tbl>
    <w:p w14:paraId="6F572F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94166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CD4F3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5661BB3" w14:textId="77777777" w:rsidR="000F2DF4" w:rsidRPr="009C220D" w:rsidRDefault="000F2DF4" w:rsidP="00617C65">
            <w:pPr>
              <w:pStyle w:val="FieldText"/>
            </w:pPr>
          </w:p>
        </w:tc>
      </w:tr>
    </w:tbl>
    <w:p w14:paraId="3D096A0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F2D55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363B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48B1D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7F1D42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647019" w14:textId="77777777" w:rsidR="000F2DF4" w:rsidRPr="005114CE" w:rsidRDefault="000F2DF4" w:rsidP="00617C65">
            <w:pPr>
              <w:pStyle w:val="FieldText"/>
            </w:pPr>
          </w:p>
        </w:tc>
      </w:tr>
    </w:tbl>
    <w:p w14:paraId="1925027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539C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BDC0C7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D6C9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1EC15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F41E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3C80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136A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E22C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C274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0C8A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2F16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E8CBDA1" w14:textId="77777777" w:rsidR="00250014" w:rsidRPr="005114CE" w:rsidRDefault="00250014" w:rsidP="00617C65">
            <w:pPr>
              <w:pStyle w:val="FieldText"/>
            </w:pPr>
          </w:p>
        </w:tc>
      </w:tr>
    </w:tbl>
    <w:p w14:paraId="5AB66A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25DAE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3193B3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021A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CB188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795FD1" w14:textId="77777777" w:rsidR="000F2DF4" w:rsidRPr="005114CE" w:rsidRDefault="000F2DF4" w:rsidP="00617C65">
            <w:pPr>
              <w:pStyle w:val="FieldText"/>
            </w:pPr>
          </w:p>
        </w:tc>
      </w:tr>
    </w:tbl>
    <w:p w14:paraId="0EEF67E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FB00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17229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BA03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26F1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0D39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6806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DD1D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D15F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4E006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7308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2470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ED0C3B" w14:textId="77777777" w:rsidR="00250014" w:rsidRPr="005114CE" w:rsidRDefault="00250014" w:rsidP="00617C65">
            <w:pPr>
              <w:pStyle w:val="FieldText"/>
            </w:pPr>
          </w:p>
        </w:tc>
      </w:tr>
    </w:tbl>
    <w:p w14:paraId="7941FE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30C3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D643F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FA5A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873D51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EC29DE8" w14:textId="77777777" w:rsidR="002A2510" w:rsidRPr="005114CE" w:rsidRDefault="002A2510" w:rsidP="00617C65">
            <w:pPr>
              <w:pStyle w:val="FieldText"/>
            </w:pPr>
          </w:p>
        </w:tc>
      </w:tr>
    </w:tbl>
    <w:p w14:paraId="48BE11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0677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AFC44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80A13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8C1D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4BC2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80BB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A36EE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E2B5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5861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9CCD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89A2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F247E19" w14:textId="77777777" w:rsidR="00250014" w:rsidRPr="005114CE" w:rsidRDefault="00250014" w:rsidP="00617C65">
            <w:pPr>
              <w:pStyle w:val="FieldText"/>
            </w:pPr>
          </w:p>
        </w:tc>
      </w:tr>
    </w:tbl>
    <w:p w14:paraId="211A8B61" w14:textId="77777777" w:rsidR="00330050" w:rsidRDefault="00330050" w:rsidP="00330050">
      <w:pPr>
        <w:pStyle w:val="Heading2"/>
      </w:pPr>
      <w:r>
        <w:lastRenderedPageBreak/>
        <w:t>References</w:t>
      </w:r>
    </w:p>
    <w:p w14:paraId="1261BE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CA752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DB481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6A2C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32161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85FF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1036480" w14:textId="77777777" w:rsidTr="00BD103E">
        <w:trPr>
          <w:trHeight w:val="360"/>
        </w:trPr>
        <w:tc>
          <w:tcPr>
            <w:tcW w:w="1072" w:type="dxa"/>
          </w:tcPr>
          <w:p w14:paraId="7A1F533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C844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3F0A68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311BC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7AFD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33801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C569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70960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38720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F554D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67DFC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130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71E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94412" w14:textId="77777777" w:rsidR="00D55AFA" w:rsidRDefault="00D55AFA" w:rsidP="00330050"/>
        </w:tc>
      </w:tr>
      <w:tr w:rsidR="000F2DF4" w:rsidRPr="005114CE" w14:paraId="7D3DDE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C4579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61A2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9AACC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3DA6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E82693D" w14:textId="77777777" w:rsidTr="00BD103E">
        <w:trPr>
          <w:trHeight w:val="360"/>
        </w:trPr>
        <w:tc>
          <w:tcPr>
            <w:tcW w:w="1072" w:type="dxa"/>
          </w:tcPr>
          <w:p w14:paraId="498DF33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B7BA9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47D8B7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5B596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091F1A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0C1D4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CD128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4B983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1A1B3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7338EE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F07F3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C47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5B202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CDEFE" w14:textId="77777777" w:rsidR="00D55AFA" w:rsidRDefault="00D55AFA" w:rsidP="00330050"/>
        </w:tc>
      </w:tr>
      <w:tr w:rsidR="000D2539" w:rsidRPr="005114CE" w14:paraId="103F7D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FE7C4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F27E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E7B0E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7B2B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FCA9DA" w14:textId="77777777" w:rsidTr="00BD103E">
        <w:trPr>
          <w:trHeight w:val="360"/>
        </w:trPr>
        <w:tc>
          <w:tcPr>
            <w:tcW w:w="1072" w:type="dxa"/>
          </w:tcPr>
          <w:p w14:paraId="6EB8A89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292F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10BE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59116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E9C4F7C" w14:textId="77777777" w:rsidTr="00BD103E">
        <w:trPr>
          <w:trHeight w:val="360"/>
        </w:trPr>
        <w:tc>
          <w:tcPr>
            <w:tcW w:w="1072" w:type="dxa"/>
          </w:tcPr>
          <w:p w14:paraId="340CF47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0ABB1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B9317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AC35E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A211D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16C84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93AEC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A63A8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1F31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C324E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6C8103" w14:textId="77777777" w:rsidTr="00BD103E">
        <w:trPr>
          <w:trHeight w:val="360"/>
        </w:trPr>
        <w:tc>
          <w:tcPr>
            <w:tcW w:w="1072" w:type="dxa"/>
          </w:tcPr>
          <w:p w14:paraId="6B1376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BB2BC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B8C10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5614E5" w14:textId="77777777" w:rsidR="000D2539" w:rsidRPr="009C220D" w:rsidRDefault="000D2539" w:rsidP="0014663E">
            <w:pPr>
              <w:pStyle w:val="FieldText"/>
            </w:pPr>
          </w:p>
        </w:tc>
      </w:tr>
    </w:tbl>
    <w:p w14:paraId="799E38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EEA46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EBE7E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CD78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53F4A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DDC2D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88D54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6BC17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CB23C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19FFF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CB532B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6707B9" w14:textId="77777777" w:rsidR="000D2539" w:rsidRPr="009C220D" w:rsidRDefault="000D2539" w:rsidP="0014663E">
            <w:pPr>
              <w:pStyle w:val="FieldText"/>
            </w:pPr>
          </w:p>
        </w:tc>
      </w:tr>
    </w:tbl>
    <w:p w14:paraId="222CD7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4D495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63223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2470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3F8B9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EE18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43B90D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30BD22" w14:textId="77777777" w:rsidR="000D2539" w:rsidRPr="009C220D" w:rsidRDefault="000D2539" w:rsidP="0014663E">
            <w:pPr>
              <w:pStyle w:val="FieldText"/>
            </w:pPr>
          </w:p>
        </w:tc>
      </w:tr>
    </w:tbl>
    <w:p w14:paraId="5A6C82D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0B2E6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E37C1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1C7B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B46B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80B4D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A6F3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DEFD9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03671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3E4D9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32A47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DB6B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A98FE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13B7F9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7B29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AB8F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60C4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2F7D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299FD4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151AA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963C6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96EF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6D71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B11A7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CAE5CE" w14:textId="77777777" w:rsidTr="00BD103E">
        <w:trPr>
          <w:trHeight w:val="360"/>
        </w:trPr>
        <w:tc>
          <w:tcPr>
            <w:tcW w:w="1072" w:type="dxa"/>
          </w:tcPr>
          <w:p w14:paraId="050EF3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A5A7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30A75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47FD3D" w14:textId="77777777" w:rsidR="00BC07E3" w:rsidRPr="009C220D" w:rsidRDefault="00BC07E3" w:rsidP="00BC07E3">
            <w:pPr>
              <w:pStyle w:val="FieldText"/>
            </w:pPr>
          </w:p>
        </w:tc>
      </w:tr>
    </w:tbl>
    <w:p w14:paraId="01DEBE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A1F4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484D9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D6BB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DE86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E619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7891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677F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B3E94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532F1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CDE92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7680AA" w14:textId="77777777" w:rsidR="00BC07E3" w:rsidRPr="009C220D" w:rsidRDefault="00BC07E3" w:rsidP="00BC07E3">
            <w:pPr>
              <w:pStyle w:val="FieldText"/>
            </w:pPr>
          </w:p>
        </w:tc>
      </w:tr>
    </w:tbl>
    <w:p w14:paraId="2E6752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1EB9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DAAF6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6E6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4549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2E7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903F8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E3180E" w14:textId="77777777" w:rsidR="00BC07E3" w:rsidRPr="009C220D" w:rsidRDefault="00BC07E3" w:rsidP="00BC07E3">
            <w:pPr>
              <w:pStyle w:val="FieldText"/>
            </w:pPr>
          </w:p>
        </w:tc>
      </w:tr>
    </w:tbl>
    <w:p w14:paraId="51BADE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FA7A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028E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2F315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8593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74AF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978273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84B40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F22CB4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3B8A0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52AE11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0B2D0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CBBD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1C3BD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DCBF5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5BC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4728E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F827D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317D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7221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A0E21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10E74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9865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6CB5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E9D368" w14:textId="77777777" w:rsidTr="00BD103E">
        <w:trPr>
          <w:trHeight w:val="360"/>
        </w:trPr>
        <w:tc>
          <w:tcPr>
            <w:tcW w:w="1072" w:type="dxa"/>
          </w:tcPr>
          <w:p w14:paraId="2974A2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77AC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29FD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DE3025" w14:textId="77777777" w:rsidR="00BC07E3" w:rsidRPr="009C220D" w:rsidRDefault="00BC07E3" w:rsidP="00BC07E3">
            <w:pPr>
              <w:pStyle w:val="FieldText"/>
            </w:pPr>
          </w:p>
        </w:tc>
      </w:tr>
    </w:tbl>
    <w:p w14:paraId="4C6020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1D3A0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BAD32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042D0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565E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6AC0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54A6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8FE8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ECB67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CD99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C5CF30F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57BDD" w14:textId="77777777" w:rsidR="00BC07E3" w:rsidRPr="009C220D" w:rsidRDefault="00BC07E3" w:rsidP="00BC07E3">
            <w:pPr>
              <w:pStyle w:val="FieldText"/>
            </w:pPr>
          </w:p>
        </w:tc>
      </w:tr>
    </w:tbl>
    <w:p w14:paraId="6474E0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D7F1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D9A1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1799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E5976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220B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A153D7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E4853A" w14:textId="77777777" w:rsidR="00BC07E3" w:rsidRPr="009C220D" w:rsidRDefault="00BC07E3" w:rsidP="00BC07E3">
            <w:pPr>
              <w:pStyle w:val="FieldText"/>
            </w:pPr>
          </w:p>
        </w:tc>
      </w:tr>
    </w:tbl>
    <w:p w14:paraId="3F5266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22544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2C888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7F29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5A32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4E66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8D07E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854E9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AEE74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A3AF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EC685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26C872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8890AE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C741A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D35375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98CAA9" w14:textId="77777777" w:rsidR="000D2539" w:rsidRPr="009C220D" w:rsidRDefault="000D2539" w:rsidP="00902964">
            <w:pPr>
              <w:pStyle w:val="FieldText"/>
            </w:pPr>
          </w:p>
        </w:tc>
      </w:tr>
    </w:tbl>
    <w:p w14:paraId="27862B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6FB06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135EE4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D03AE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1449D3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05138C1" w14:textId="77777777" w:rsidR="000D2539" w:rsidRPr="009C220D" w:rsidRDefault="000D2539" w:rsidP="00902964">
            <w:pPr>
              <w:pStyle w:val="FieldText"/>
            </w:pPr>
          </w:p>
        </w:tc>
      </w:tr>
    </w:tbl>
    <w:p w14:paraId="2740B3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99064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82A739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FA289E2" w14:textId="77777777" w:rsidR="000D2539" w:rsidRPr="009C220D" w:rsidRDefault="000D2539" w:rsidP="00902964">
            <w:pPr>
              <w:pStyle w:val="FieldText"/>
            </w:pPr>
          </w:p>
        </w:tc>
      </w:tr>
    </w:tbl>
    <w:p w14:paraId="637E249B" w14:textId="77777777" w:rsidR="00871876" w:rsidRDefault="00871876" w:rsidP="00871876">
      <w:pPr>
        <w:pStyle w:val="Heading2"/>
      </w:pPr>
      <w:r w:rsidRPr="009C220D">
        <w:t>Disclaimer and Signature</w:t>
      </w:r>
    </w:p>
    <w:p w14:paraId="794F361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DAB36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94AC0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722105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DAFA2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BBABA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870EAC" w14:textId="77777777" w:rsidR="000D2539" w:rsidRPr="005114CE" w:rsidRDefault="000D2539" w:rsidP="00682C69">
            <w:pPr>
              <w:pStyle w:val="FieldText"/>
            </w:pPr>
          </w:p>
        </w:tc>
      </w:tr>
    </w:tbl>
    <w:p w14:paraId="73D98D7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BE20" w14:textId="77777777" w:rsidR="007056A4" w:rsidRDefault="007056A4" w:rsidP="00176E67">
      <w:r>
        <w:separator/>
      </w:r>
    </w:p>
  </w:endnote>
  <w:endnote w:type="continuationSeparator" w:id="0">
    <w:p w14:paraId="315D50B6" w14:textId="77777777" w:rsidR="007056A4" w:rsidRDefault="007056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0FBCA4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DEB6" w14:textId="77777777" w:rsidR="007056A4" w:rsidRDefault="007056A4" w:rsidP="00176E67">
      <w:r>
        <w:separator/>
      </w:r>
    </w:p>
  </w:footnote>
  <w:footnote w:type="continuationSeparator" w:id="0">
    <w:p w14:paraId="4D4D05F6" w14:textId="77777777" w:rsidR="007056A4" w:rsidRDefault="007056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EB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6A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4571D"/>
  <w15:docId w15:val="{D765A428-F3FB-480E-83DC-63213B9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p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EA7E39497D46BF457C3A73E74E4B" ma:contentTypeVersion="10" ma:contentTypeDescription="Create a new document." ma:contentTypeScope="" ma:versionID="fe5e064953f40be1046210ef4936b1e2">
  <xsd:schema xmlns:xsd="http://www.w3.org/2001/XMLSchema" xmlns:xs="http://www.w3.org/2001/XMLSchema" xmlns:p="http://schemas.microsoft.com/office/2006/metadata/properties" xmlns:ns2="bd266933-94fc-4f36-b0fa-cef028a49538" targetNamespace="http://schemas.microsoft.com/office/2006/metadata/properties" ma:root="true" ma:fieldsID="e59ce57da8ef5e51911604f428396993" ns2:_="">
    <xsd:import namespace="bd266933-94fc-4f36-b0fa-cef028a49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6933-94fc-4f36-b0fa-cef028a49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160C9C4-BAB7-4007-BA7F-9C480C1A5919}"/>
</file>

<file path=customXml/itemProps3.xml><?xml version="1.0" encoding="utf-8"?>
<ds:datastoreItem xmlns:ds="http://schemas.openxmlformats.org/officeDocument/2006/customXml" ds:itemID="{D9B7912C-1268-484C-882A-78D3B410DFE8}"/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Culp</dc:creator>
  <cp:lastModifiedBy>Kimberly Culp</cp:lastModifiedBy>
  <cp:revision>1</cp:revision>
  <cp:lastPrinted>2002-05-23T18:14:00Z</cp:lastPrinted>
  <dcterms:created xsi:type="dcterms:W3CDTF">2022-03-15T14:05:00Z</dcterms:created>
  <dcterms:modified xsi:type="dcterms:W3CDTF">2022-03-15T14:08:00Z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0x0101005884EA7E39497D46BF457C3A73E74E4B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