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:rsidTr="00602863" w14:paraId="1766042F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:rsidR="00856C35" w:rsidP="00856C35" w:rsidRDefault="00856C35" w14:paraId="30EEEE6A" w14:textId="65CC9A08"/>
        </w:tc>
        <w:tc>
          <w:tcPr>
            <w:tcW w:w="4428" w:type="dxa"/>
          </w:tcPr>
          <w:p w:rsidR="00856C35" w:rsidP="00856C35" w:rsidRDefault="00856C35" w14:paraId="593D1546" w14:textId="3FD868EE">
            <w:pPr>
              <w:pStyle w:val="CompanyName"/>
            </w:pPr>
          </w:p>
        </w:tc>
      </w:tr>
    </w:tbl>
    <w:p w:rsidRPr="00275BB5" w:rsidR="00467865" w:rsidP="00856C35" w:rsidRDefault="00421EBC" w14:paraId="3FBB4C2D" w14:textId="6C3E3B70">
      <w:pPr>
        <w:pStyle w:val="Heading1"/>
      </w:pPr>
      <w:r w:rsidRPr="00856C35">
        <w:rPr>
          <w:noProof/>
        </w:rPr>
        <w:drawing>
          <wp:anchor distT="0" distB="0" distL="114300" distR="114300" simplePos="0" relativeHeight="251658240" behindDoc="1" locked="0" layoutInCell="1" allowOverlap="1" wp14:anchorId="32431A1A" wp14:editId="6AF524B4">
            <wp:simplePos x="0" y="0"/>
            <wp:positionH relativeFrom="column">
              <wp:posOffset>1800225</wp:posOffset>
            </wp:positionH>
            <wp:positionV relativeFrom="paragraph">
              <wp:posOffset>-262890</wp:posOffset>
            </wp:positionV>
            <wp:extent cx="2676525" cy="1222585"/>
            <wp:effectExtent l="0" t="0" r="0" b="0"/>
            <wp:wrapTight wrapText="bothSides">
              <wp:wrapPolygon edited="0">
                <wp:start x="0" y="0"/>
                <wp:lineTo x="0" y="21207"/>
                <wp:lineTo x="21369" y="21207"/>
                <wp:lineTo x="21369" y="0"/>
                <wp:lineTo x="0" y="0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22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6C35">
        <w:t>Employment Application</w:t>
      </w:r>
    </w:p>
    <w:p w:rsidR="00856C35" w:rsidP="00856C35" w:rsidRDefault="00856C35" w14:paraId="0F6630AB" w14:textId="77777777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Pr="005114CE" w:rsidR="00A82BA3" w:rsidTr="00FF1313" w14:paraId="65FD8264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:rsidRPr="005114CE" w:rsidR="00A82BA3" w:rsidP="00490804" w:rsidRDefault="00A82BA3" w14:paraId="5E65CD30" w14:textId="77777777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color="auto" w:sz="4" w:space="0"/>
            </w:tcBorders>
          </w:tcPr>
          <w:p w:rsidRPr="009C220D" w:rsidR="00A82BA3" w:rsidP="00440CD8" w:rsidRDefault="00A82BA3" w14:paraId="027D85B4" w14:textId="77777777">
            <w:pPr>
              <w:pStyle w:val="FieldText"/>
            </w:pPr>
          </w:p>
        </w:tc>
        <w:tc>
          <w:tcPr>
            <w:tcW w:w="2865" w:type="dxa"/>
            <w:tcBorders>
              <w:bottom w:val="single" w:color="auto" w:sz="4" w:space="0"/>
            </w:tcBorders>
          </w:tcPr>
          <w:p w:rsidRPr="009C220D" w:rsidR="00A82BA3" w:rsidP="00440CD8" w:rsidRDefault="00A82BA3" w14:paraId="247F0702" w14:textId="77777777">
            <w:pPr>
              <w:pStyle w:val="FieldText"/>
            </w:pPr>
          </w:p>
        </w:tc>
        <w:tc>
          <w:tcPr>
            <w:tcW w:w="668" w:type="dxa"/>
            <w:tcBorders>
              <w:bottom w:val="single" w:color="auto" w:sz="4" w:space="0"/>
            </w:tcBorders>
          </w:tcPr>
          <w:p w:rsidRPr="009C220D" w:rsidR="00A82BA3" w:rsidP="00440CD8" w:rsidRDefault="00A82BA3" w14:paraId="383CAF8C" w14:textId="77777777">
            <w:pPr>
              <w:pStyle w:val="FieldText"/>
            </w:pPr>
          </w:p>
        </w:tc>
        <w:tc>
          <w:tcPr>
            <w:tcW w:w="681" w:type="dxa"/>
          </w:tcPr>
          <w:p w:rsidRPr="005114CE" w:rsidR="00A82BA3" w:rsidP="00490804" w:rsidRDefault="00A82BA3" w14:paraId="0B2753D9" w14:textId="77777777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color="auto" w:sz="4" w:space="0"/>
            </w:tcBorders>
          </w:tcPr>
          <w:p w:rsidRPr="009C220D" w:rsidR="00A82BA3" w:rsidP="00440CD8" w:rsidRDefault="00A82BA3" w14:paraId="7EC851F8" w14:textId="77777777">
            <w:pPr>
              <w:pStyle w:val="FieldText"/>
            </w:pPr>
          </w:p>
        </w:tc>
      </w:tr>
      <w:tr w:rsidRPr="005114CE" w:rsidR="00856C35" w:rsidTr="00FF1313" w14:paraId="7D589517" w14:textId="77777777">
        <w:tc>
          <w:tcPr>
            <w:tcW w:w="1081" w:type="dxa"/>
          </w:tcPr>
          <w:p w:rsidRPr="00D6155E" w:rsidR="00856C35" w:rsidP="00440CD8" w:rsidRDefault="00856C35" w14:paraId="4980145D" w14:textId="77777777"/>
        </w:tc>
        <w:tc>
          <w:tcPr>
            <w:tcW w:w="2940" w:type="dxa"/>
            <w:tcBorders>
              <w:top w:val="single" w:color="auto" w:sz="4" w:space="0"/>
            </w:tcBorders>
          </w:tcPr>
          <w:p w:rsidRPr="00490804" w:rsidR="00856C35" w:rsidP="00490804" w:rsidRDefault="00856C35" w14:paraId="519A0C0D" w14:textId="77777777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color="auto" w:sz="4" w:space="0"/>
            </w:tcBorders>
          </w:tcPr>
          <w:p w:rsidRPr="00490804" w:rsidR="00856C35" w:rsidP="00490804" w:rsidRDefault="00856C35" w14:paraId="1DCD2784" w14:textId="77777777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color="auto" w:sz="4" w:space="0"/>
            </w:tcBorders>
          </w:tcPr>
          <w:p w:rsidRPr="00490804" w:rsidR="00856C35" w:rsidP="00490804" w:rsidRDefault="00856C35" w14:paraId="6271AFCB" w14:textId="77777777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:rsidRPr="005114CE" w:rsidR="00856C35" w:rsidP="00856C35" w:rsidRDefault="00856C35" w14:paraId="3E71EB78" w14:textId="77777777"/>
        </w:tc>
        <w:tc>
          <w:tcPr>
            <w:tcW w:w="1845" w:type="dxa"/>
            <w:tcBorders>
              <w:top w:val="single" w:color="auto" w:sz="4" w:space="0"/>
            </w:tcBorders>
          </w:tcPr>
          <w:p w:rsidRPr="009C220D" w:rsidR="00856C35" w:rsidP="00856C35" w:rsidRDefault="00856C35" w14:paraId="33632393" w14:textId="77777777"/>
        </w:tc>
      </w:tr>
    </w:tbl>
    <w:p w:rsidR="00856C35" w:rsidRDefault="00856C35" w14:paraId="4A5C99A0" w14:textId="77777777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Pr="005114CE" w:rsidR="00A82BA3" w:rsidTr="00FF1313" w14:paraId="4F8B7455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Pr="005114CE" w:rsidR="00A82BA3" w:rsidP="00490804" w:rsidRDefault="00A82BA3" w14:paraId="5D7E7C25" w14:textId="77777777">
            <w:r w:rsidRPr="005114CE">
              <w:t>Address:</w:t>
            </w:r>
          </w:p>
        </w:tc>
        <w:tc>
          <w:tcPr>
            <w:tcW w:w="7199" w:type="dxa"/>
            <w:tcBorders>
              <w:bottom w:val="single" w:color="auto" w:sz="4" w:space="0"/>
            </w:tcBorders>
          </w:tcPr>
          <w:p w:rsidRPr="00FF1313" w:rsidR="00A82BA3" w:rsidP="00440CD8" w:rsidRDefault="00A82BA3" w14:paraId="586D7C4B" w14:textId="77777777">
            <w:pPr>
              <w:pStyle w:val="FieldText"/>
            </w:pPr>
          </w:p>
        </w:tc>
        <w:tc>
          <w:tcPr>
            <w:tcW w:w="1800" w:type="dxa"/>
            <w:tcBorders>
              <w:bottom w:val="single" w:color="auto" w:sz="4" w:space="0"/>
            </w:tcBorders>
          </w:tcPr>
          <w:p w:rsidRPr="00FF1313" w:rsidR="00A82BA3" w:rsidP="00440CD8" w:rsidRDefault="00A82BA3" w14:paraId="7B4635D0" w14:textId="77777777">
            <w:pPr>
              <w:pStyle w:val="FieldText"/>
            </w:pPr>
          </w:p>
        </w:tc>
      </w:tr>
      <w:tr w:rsidRPr="005114CE" w:rsidR="00856C35" w:rsidTr="00FF1313" w14:paraId="21DFEEFC" w14:textId="77777777">
        <w:tc>
          <w:tcPr>
            <w:tcW w:w="1081" w:type="dxa"/>
          </w:tcPr>
          <w:p w:rsidRPr="005114CE" w:rsidR="00856C35" w:rsidP="00440CD8" w:rsidRDefault="00856C35" w14:paraId="33FABFD0" w14:textId="77777777"/>
        </w:tc>
        <w:tc>
          <w:tcPr>
            <w:tcW w:w="7199" w:type="dxa"/>
            <w:tcBorders>
              <w:top w:val="single" w:color="auto" w:sz="4" w:space="0"/>
            </w:tcBorders>
          </w:tcPr>
          <w:p w:rsidRPr="00490804" w:rsidR="00856C35" w:rsidP="00490804" w:rsidRDefault="00856C35" w14:paraId="359D6DB9" w14:textId="77777777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color="auto" w:sz="4" w:space="0"/>
            </w:tcBorders>
          </w:tcPr>
          <w:p w:rsidRPr="00490804" w:rsidR="00856C35" w:rsidP="00490804" w:rsidRDefault="00856C35" w14:paraId="73871FE8" w14:textId="77777777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:rsidR="00856C35" w:rsidRDefault="00856C35" w14:paraId="26DFFC03" w14:textId="77777777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Pr="005114CE" w:rsidR="00C76039" w:rsidTr="00FF1313" w14:paraId="6AF97ABC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Pr="005114CE" w:rsidR="00C76039" w:rsidRDefault="00C76039" w14:paraId="79D3B6FC" w14:textId="77777777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color="auto" w:sz="4" w:space="0"/>
            </w:tcBorders>
          </w:tcPr>
          <w:p w:rsidRPr="009C220D" w:rsidR="00C76039" w:rsidP="00440CD8" w:rsidRDefault="00C76039" w14:paraId="4A1FCEB8" w14:textId="77777777">
            <w:pPr>
              <w:pStyle w:val="FieldText"/>
            </w:pPr>
          </w:p>
        </w:tc>
        <w:tc>
          <w:tcPr>
            <w:tcW w:w="1394" w:type="dxa"/>
            <w:tcBorders>
              <w:bottom w:val="single" w:color="auto" w:sz="4" w:space="0"/>
            </w:tcBorders>
          </w:tcPr>
          <w:p w:rsidRPr="005114CE" w:rsidR="00C76039" w:rsidP="00440CD8" w:rsidRDefault="00C76039" w14:paraId="414A3559" w14:textId="77777777">
            <w:pPr>
              <w:pStyle w:val="FieldText"/>
            </w:pPr>
          </w:p>
        </w:tc>
        <w:tc>
          <w:tcPr>
            <w:tcW w:w="1800" w:type="dxa"/>
            <w:tcBorders>
              <w:bottom w:val="single" w:color="auto" w:sz="4" w:space="0"/>
            </w:tcBorders>
          </w:tcPr>
          <w:p w:rsidRPr="005114CE" w:rsidR="00C76039" w:rsidP="00440CD8" w:rsidRDefault="00C76039" w14:paraId="56ED5C44" w14:textId="77777777">
            <w:pPr>
              <w:pStyle w:val="FieldText"/>
            </w:pPr>
          </w:p>
        </w:tc>
      </w:tr>
      <w:tr w:rsidRPr="005114CE" w:rsidR="00856C35" w:rsidTr="00FF1313" w14:paraId="421474BF" w14:textId="77777777">
        <w:trPr>
          <w:trHeight w:val="288"/>
        </w:trPr>
        <w:tc>
          <w:tcPr>
            <w:tcW w:w="1081" w:type="dxa"/>
          </w:tcPr>
          <w:p w:rsidRPr="005114CE" w:rsidR="00856C35" w:rsidRDefault="00856C35" w14:paraId="7FE67CEC" w14:textId="77777777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color="auto" w:sz="4" w:space="0"/>
            </w:tcBorders>
          </w:tcPr>
          <w:p w:rsidRPr="00490804" w:rsidR="00856C35" w:rsidP="00490804" w:rsidRDefault="00856C35" w14:paraId="4853690A" w14:textId="77777777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color="auto" w:sz="4" w:space="0"/>
            </w:tcBorders>
          </w:tcPr>
          <w:p w:rsidRPr="00490804" w:rsidR="00856C35" w:rsidP="00490804" w:rsidRDefault="00856C35" w14:paraId="42F16F7C" w14:textId="77777777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color="auto" w:sz="4" w:space="0"/>
            </w:tcBorders>
          </w:tcPr>
          <w:p w:rsidRPr="00490804" w:rsidR="00856C35" w:rsidP="00490804" w:rsidRDefault="00856C35" w14:paraId="434ED37F" w14:textId="77777777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:rsidR="00856C35" w:rsidRDefault="00856C35" w14:paraId="25CF9369" w14:textId="77777777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Pr="005114CE" w:rsidR="00841645" w:rsidTr="00FF1313" w14:paraId="611EDEF4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Pr="005114CE" w:rsidR="00841645" w:rsidP="00490804" w:rsidRDefault="00841645" w14:paraId="2756FCB0" w14:textId="77777777">
            <w:r w:rsidRPr="005114CE">
              <w:t>Phone:</w:t>
            </w:r>
          </w:p>
        </w:tc>
        <w:tc>
          <w:tcPr>
            <w:tcW w:w="3690" w:type="dxa"/>
            <w:tcBorders>
              <w:bottom w:val="single" w:color="auto" w:sz="4" w:space="0"/>
            </w:tcBorders>
          </w:tcPr>
          <w:p w:rsidRPr="009C220D" w:rsidR="00841645" w:rsidP="00856C35" w:rsidRDefault="00841645" w14:paraId="4F28A1BC" w14:textId="77777777">
            <w:pPr>
              <w:pStyle w:val="FieldText"/>
            </w:pPr>
          </w:p>
        </w:tc>
        <w:tc>
          <w:tcPr>
            <w:tcW w:w="720" w:type="dxa"/>
          </w:tcPr>
          <w:p w:rsidRPr="005114CE" w:rsidR="00841645" w:rsidP="00490804" w:rsidRDefault="00C92A3C" w14:paraId="64D1932B" w14:textId="77777777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color="auto" w:sz="4" w:space="0"/>
            </w:tcBorders>
          </w:tcPr>
          <w:p w:rsidRPr="009C220D" w:rsidR="00841645" w:rsidP="00440CD8" w:rsidRDefault="00841645" w14:paraId="5707CBB6" w14:textId="77777777">
            <w:pPr>
              <w:pStyle w:val="FieldText"/>
            </w:pPr>
          </w:p>
        </w:tc>
      </w:tr>
    </w:tbl>
    <w:p w:rsidR="00856C35" w:rsidRDefault="00856C35" w14:paraId="785C2EAC" w14:textId="77777777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Pr="005114CE" w:rsidR="00613129" w:rsidTr="50F3C22D" w14:paraId="0526F76B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66" w:type="dxa"/>
            <w:tcMar/>
          </w:tcPr>
          <w:p w:rsidRPr="005114CE" w:rsidR="00613129" w:rsidP="00490804" w:rsidRDefault="00613129" w14:paraId="03777C3E" w14:textId="77777777">
            <w:r w:rsidRPr="005114CE">
              <w:t>Date Available: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4" w:type="dxa"/>
            <w:tcBorders>
              <w:bottom w:val="single" w:color="auto" w:sz="4" w:space="0"/>
            </w:tcBorders>
            <w:tcMar/>
          </w:tcPr>
          <w:p w:rsidRPr="009C220D" w:rsidR="00613129" w:rsidP="00440CD8" w:rsidRDefault="00613129" w14:paraId="19E5FE76" w14:textId="77777777">
            <w:pPr>
              <w:pStyle w:val="FieldText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90" w:type="dxa"/>
            <w:tcMar/>
          </w:tcPr>
          <w:p w:rsidRPr="005114CE" w:rsidR="00613129" w:rsidP="00490804" w:rsidRDefault="00613129" w14:paraId="275FC797" w14:textId="06BAA380">
            <w:pPr>
              <w:pStyle w:val="Heading4"/>
              <w:outlineLvl w:val="3"/>
            </w:pPr>
            <w:r w:rsidR="00613129">
              <w:rPr/>
              <w:t xml:space="preserve">Last 4 digits Social Security </w:t>
            </w:r>
            <w:r w:rsidR="00B11811">
              <w:rPr/>
              <w:t>No.</w:t>
            </w:r>
            <w:r w:rsidR="00613129">
              <w:rPr/>
              <w:t>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90" w:type="dxa"/>
            <w:tcBorders>
              <w:bottom w:val="single" w:color="auto" w:sz="4" w:space="0"/>
            </w:tcBorders>
            <w:tcMar/>
          </w:tcPr>
          <w:p w:rsidRPr="009C220D" w:rsidR="00613129" w:rsidP="00440CD8" w:rsidRDefault="00613129" w14:paraId="2078B3B7" w14:textId="330FA007">
            <w:pPr>
              <w:pStyle w:val="FieldText"/>
            </w:pPr>
            <w:r w:rsidR="50F3C22D">
              <w:rPr/>
              <w:t>xxx-xx-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20" w:type="dxa"/>
            <w:tcMar/>
          </w:tcPr>
          <w:p w:rsidRPr="005114CE" w:rsidR="00613129" w:rsidP="00490804" w:rsidRDefault="00613129" w14:paraId="51932E60" w14:textId="77777777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00" w:type="dxa"/>
            <w:tcBorders>
              <w:bottom w:val="single" w:color="auto" w:sz="4" w:space="0"/>
            </w:tcBorders>
            <w:tcMar/>
          </w:tcPr>
          <w:p w:rsidRPr="009C220D" w:rsidR="00613129" w:rsidP="00856C35" w:rsidRDefault="00613129" w14:paraId="1666E9E0" w14:textId="77777777">
            <w:pPr>
              <w:pStyle w:val="FieldText"/>
            </w:pPr>
            <w:r w:rsidRPr="009C220D">
              <w:t>$</w:t>
            </w:r>
          </w:p>
        </w:tc>
      </w:tr>
    </w:tbl>
    <w:p w:rsidR="00856C35" w:rsidRDefault="00856C35" w14:paraId="42EE6A76" w14:textId="77777777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Pr="005114CE" w:rsidR="00DE7FB7" w:rsidTr="00FF1313" w14:paraId="45283576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:rsidRPr="005114CE" w:rsidR="00DE7FB7" w:rsidP="00490804" w:rsidRDefault="00C76039" w14:paraId="4F76F93F" w14:textId="77777777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color="auto" w:sz="4" w:space="0"/>
            </w:tcBorders>
          </w:tcPr>
          <w:p w:rsidRPr="009C220D" w:rsidR="00DE7FB7" w:rsidP="00083002" w:rsidRDefault="00DE7FB7" w14:paraId="2244D190" w14:textId="4DC40E26">
            <w:pPr>
              <w:pStyle w:val="FieldText"/>
            </w:pPr>
          </w:p>
        </w:tc>
      </w:tr>
    </w:tbl>
    <w:p w:rsidR="00856C35" w:rsidRDefault="00856C35" w14:paraId="3297D9E4" w14:textId="77777777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Pr="005114CE" w:rsidR="009C220D" w:rsidTr="00602863" w14:paraId="4AAC5611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Pr="005114CE" w:rsidR="009C220D" w:rsidP="00490804" w:rsidRDefault="009C220D" w14:paraId="068EDA7F" w14:textId="77777777">
            <w:r w:rsidRPr="005114CE">
              <w:t xml:space="preserve">Are you a citizen of the </w:t>
            </w:r>
            <w:smartTag w:uri="urn:schemas-microsoft-com:office:smarttags" w:element="place">
              <w:smartTag w:uri="urn:schemas-microsoft-com:office:smarttags" w:element="country-region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:rsidRPr="00D6155E" w:rsidR="009C220D" w:rsidP="00490804" w:rsidRDefault="009C220D" w14:paraId="3160E55F" w14:textId="77777777">
            <w:pPr>
              <w:pStyle w:val="Checkbox"/>
            </w:pPr>
            <w:r w:rsidRPr="00D6155E">
              <w:t>YES</w:t>
            </w:r>
          </w:p>
          <w:p w:rsidRPr="005114CE" w:rsidR="009C220D" w:rsidP="00083002" w:rsidRDefault="00724FA4" w14:paraId="6D4C3FEE" w14:textId="77777777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" w:id="0"/>
            <w:r w:rsidRPr="005114CE" w:rsidR="009C220D">
              <w:instrText xml:space="preserve"> FORMCHECKBOX </w:instrText>
            </w:r>
            <w:r w:rsidR="007056A4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:rsidRPr="009C220D" w:rsidR="009C220D" w:rsidP="00490804" w:rsidRDefault="009C220D" w14:paraId="213D862C" w14:textId="77777777">
            <w:pPr>
              <w:pStyle w:val="Checkbox"/>
            </w:pPr>
            <w:r>
              <w:t>NO</w:t>
            </w:r>
          </w:p>
          <w:p w:rsidRPr="00D6155E" w:rsidR="009C220D" w:rsidP="00083002" w:rsidRDefault="00724FA4" w14:paraId="50511170" w14:textId="77777777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4" w:id="1"/>
            <w:r w:rsidRPr="00D6155E" w:rsidR="009C220D">
              <w:instrText xml:space="preserve"> FORMCHECKBOX </w:instrText>
            </w:r>
            <w:r w:rsidR="007056A4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:rsidRPr="005114CE" w:rsidR="009C220D" w:rsidP="00490804" w:rsidRDefault="009C220D" w14:paraId="5116CC27" w14:textId="77777777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:rsidRPr="009C220D" w:rsidR="009C220D" w:rsidP="00490804" w:rsidRDefault="009C220D" w14:paraId="72A2E588" w14:textId="77777777">
            <w:pPr>
              <w:pStyle w:val="Checkbox"/>
            </w:pPr>
            <w:r>
              <w:t>YES</w:t>
            </w:r>
          </w:p>
          <w:p w:rsidRPr="005114CE" w:rsidR="009C220D" w:rsidP="00D6155E" w:rsidRDefault="00724FA4" w14:paraId="6E4C8BCA" w14:textId="77777777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 w:rsidR="009C220D">
              <w:instrText xml:space="preserve"> FORMCHECKBOX </w:instrText>
            </w:r>
            <w:r w:rsidR="007056A4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:rsidRPr="009C220D" w:rsidR="009C220D" w:rsidP="00490804" w:rsidRDefault="009C220D" w14:paraId="099BA81E" w14:textId="77777777">
            <w:pPr>
              <w:pStyle w:val="Checkbox"/>
            </w:pPr>
            <w:r>
              <w:t>NO</w:t>
            </w:r>
          </w:p>
          <w:p w:rsidRPr="005114CE" w:rsidR="009C220D" w:rsidP="00D6155E" w:rsidRDefault="00724FA4" w14:paraId="338D3162" w14:textId="77777777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 w:rsidR="009C220D">
              <w:instrText xml:space="preserve"> FORMCHECKBOX </w:instrText>
            </w:r>
            <w:r w:rsidR="007056A4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 w14:paraId="506E9F5E" w14:textId="77777777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Pr="005114CE" w:rsidR="009C220D" w:rsidTr="00FF1313" w14:paraId="7C33F3AD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Pr="005114CE" w:rsidR="009C220D" w:rsidP="00490804" w:rsidRDefault="009C220D" w14:paraId="3EE4C725" w14:textId="77777777">
            <w:r w:rsidRPr="005114CE">
              <w:t>Have you ever worked for this company?</w:t>
            </w:r>
          </w:p>
        </w:tc>
        <w:tc>
          <w:tcPr>
            <w:tcW w:w="665" w:type="dxa"/>
          </w:tcPr>
          <w:p w:rsidRPr="009C220D" w:rsidR="009C220D" w:rsidP="00490804" w:rsidRDefault="009C220D" w14:paraId="69B8A2CB" w14:textId="77777777">
            <w:pPr>
              <w:pStyle w:val="Checkbox"/>
            </w:pPr>
            <w:r>
              <w:t>YES</w:t>
            </w:r>
          </w:p>
          <w:p w:rsidRPr="005114CE" w:rsidR="009C220D" w:rsidP="00D6155E" w:rsidRDefault="00724FA4" w14:paraId="6B4A231B" w14:textId="77777777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 w:rsidR="009C220D">
              <w:instrText xml:space="preserve"> FORMCHECKBOX </w:instrText>
            </w:r>
            <w:r w:rsidR="007056A4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:rsidRPr="009C220D" w:rsidR="009C220D" w:rsidP="00490804" w:rsidRDefault="009C220D" w14:paraId="1631A917" w14:textId="77777777">
            <w:pPr>
              <w:pStyle w:val="Checkbox"/>
            </w:pPr>
            <w:r>
              <w:t>NO</w:t>
            </w:r>
          </w:p>
          <w:p w:rsidRPr="005114CE" w:rsidR="009C220D" w:rsidP="00D6155E" w:rsidRDefault="00724FA4" w14:paraId="0A308896" w14:textId="77777777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 w:rsidR="009C220D">
              <w:instrText xml:space="preserve"> FORMCHECKBOX </w:instrText>
            </w:r>
            <w:r w:rsidR="007056A4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:rsidRPr="005114CE" w:rsidR="009C220D" w:rsidP="00490804" w:rsidRDefault="009C220D" w14:paraId="02F4A2EF" w14:textId="77777777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color="auto" w:sz="4" w:space="0"/>
            </w:tcBorders>
          </w:tcPr>
          <w:p w:rsidRPr="009C220D" w:rsidR="009C220D" w:rsidP="00617C65" w:rsidRDefault="009C220D" w14:paraId="7E1B6664" w14:textId="77777777">
            <w:pPr>
              <w:pStyle w:val="FieldText"/>
            </w:pPr>
          </w:p>
        </w:tc>
      </w:tr>
    </w:tbl>
    <w:p w:rsidR="00C92A3C" w:rsidRDefault="00C92A3C" w14:paraId="70183399" w14:textId="77777777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Pr="005114CE" w:rsidR="009C220D" w:rsidTr="00602863" w14:paraId="273D223C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Pr="005114CE" w:rsidR="009C220D" w:rsidP="00490804" w:rsidRDefault="009C220D" w14:paraId="6B80693E" w14:textId="77777777">
            <w:r w:rsidRPr="005114CE">
              <w:t>Have you ever been convicted of a felony?</w:t>
            </w:r>
          </w:p>
        </w:tc>
        <w:tc>
          <w:tcPr>
            <w:tcW w:w="665" w:type="dxa"/>
          </w:tcPr>
          <w:p w:rsidRPr="009C220D" w:rsidR="009C220D" w:rsidP="00490804" w:rsidRDefault="009C220D" w14:paraId="385268AF" w14:textId="77777777">
            <w:pPr>
              <w:pStyle w:val="Checkbox"/>
            </w:pPr>
            <w:r>
              <w:t>YES</w:t>
            </w:r>
          </w:p>
          <w:p w:rsidRPr="005114CE" w:rsidR="009C220D" w:rsidP="00D6155E" w:rsidRDefault="00724FA4" w14:paraId="4C86D079" w14:textId="77777777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 w:rsidR="009C220D">
              <w:instrText xml:space="preserve"> FORMCHECKBOX </w:instrText>
            </w:r>
            <w:r w:rsidR="007056A4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:rsidRPr="009C220D" w:rsidR="009C220D" w:rsidP="00490804" w:rsidRDefault="009C220D" w14:paraId="6AF8960F" w14:textId="77777777">
            <w:pPr>
              <w:pStyle w:val="Checkbox"/>
            </w:pPr>
            <w:r>
              <w:t>NO</w:t>
            </w:r>
          </w:p>
          <w:p w:rsidRPr="005114CE" w:rsidR="009C220D" w:rsidP="00D6155E" w:rsidRDefault="00724FA4" w14:paraId="5DA1B110" w14:textId="77777777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 w:rsidR="009C220D">
              <w:instrText xml:space="preserve"> FORMCHECKBOX </w:instrText>
            </w:r>
            <w:r w:rsidR="007056A4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:rsidRPr="005114CE" w:rsidR="009C220D" w:rsidP="00682C69" w:rsidRDefault="009C220D" w14:paraId="1F129725" w14:textId="77777777"/>
        </w:tc>
      </w:tr>
    </w:tbl>
    <w:p w:rsidR="00C92A3C" w:rsidRDefault="00C92A3C" w14:paraId="6F572FAF" w14:textId="77777777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Pr="005114CE" w:rsidR="000F2DF4" w:rsidTr="00FF1313" w14:paraId="59416696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:rsidRPr="005114CE" w:rsidR="000F2DF4" w:rsidP="00490804" w:rsidRDefault="000F2DF4" w14:paraId="7ECD4F3F" w14:textId="77777777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color="auto" w:sz="4" w:space="0"/>
            </w:tcBorders>
          </w:tcPr>
          <w:p w:rsidRPr="009C220D" w:rsidR="000F2DF4" w:rsidP="00617C65" w:rsidRDefault="000F2DF4" w14:paraId="25661BB3" w14:textId="77777777">
            <w:pPr>
              <w:pStyle w:val="FieldText"/>
            </w:pPr>
          </w:p>
        </w:tc>
      </w:tr>
    </w:tbl>
    <w:p w:rsidR="00330050" w:rsidP="00330050" w:rsidRDefault="00330050" w14:paraId="3D096A0D" w14:textId="77777777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Pr="00613129" w:rsidR="000F2DF4" w:rsidTr="00FF1313" w14:paraId="4F2D550F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:rsidRPr="005114CE" w:rsidR="000F2DF4" w:rsidP="00490804" w:rsidRDefault="000F2DF4" w14:paraId="2D363B3B" w14:textId="77777777">
            <w:r w:rsidRPr="005114CE">
              <w:t>High School:</w:t>
            </w:r>
          </w:p>
        </w:tc>
        <w:tc>
          <w:tcPr>
            <w:tcW w:w="2782" w:type="dxa"/>
            <w:tcBorders>
              <w:bottom w:val="single" w:color="auto" w:sz="4" w:space="0"/>
            </w:tcBorders>
          </w:tcPr>
          <w:p w:rsidRPr="005114CE" w:rsidR="000F2DF4" w:rsidP="00617C65" w:rsidRDefault="000F2DF4" w14:paraId="148B1D5A" w14:textId="77777777">
            <w:pPr>
              <w:pStyle w:val="FieldText"/>
            </w:pPr>
          </w:p>
        </w:tc>
        <w:tc>
          <w:tcPr>
            <w:tcW w:w="920" w:type="dxa"/>
          </w:tcPr>
          <w:p w:rsidRPr="005114CE" w:rsidR="000F2DF4" w:rsidP="00490804" w:rsidRDefault="000F2DF4" w14:paraId="37F1D425" w14:textId="77777777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color="auto" w:sz="4" w:space="0"/>
            </w:tcBorders>
          </w:tcPr>
          <w:p w:rsidRPr="005114CE" w:rsidR="000F2DF4" w:rsidP="00617C65" w:rsidRDefault="000F2DF4" w14:paraId="53647019" w14:textId="77777777">
            <w:pPr>
              <w:pStyle w:val="FieldText"/>
            </w:pPr>
          </w:p>
        </w:tc>
      </w:tr>
    </w:tbl>
    <w:p w:rsidR="00330050" w:rsidRDefault="00330050" w14:paraId="19250275" w14:textId="77777777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Pr="00613129" w:rsidR="00250014" w:rsidTr="00FF1313" w14:paraId="18539CE3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:rsidRPr="005114CE" w:rsidR="00250014" w:rsidP="00490804" w:rsidRDefault="00250014" w14:paraId="3BDC0C75" w14:textId="77777777">
            <w:r w:rsidRPr="005114CE">
              <w:t>From:</w:t>
            </w:r>
          </w:p>
        </w:tc>
        <w:tc>
          <w:tcPr>
            <w:tcW w:w="962" w:type="dxa"/>
            <w:tcBorders>
              <w:bottom w:val="single" w:color="auto" w:sz="4" w:space="0"/>
            </w:tcBorders>
          </w:tcPr>
          <w:p w:rsidRPr="005114CE" w:rsidR="00250014" w:rsidP="00617C65" w:rsidRDefault="00250014" w14:paraId="03D6C910" w14:textId="77777777">
            <w:pPr>
              <w:pStyle w:val="FieldText"/>
            </w:pPr>
          </w:p>
        </w:tc>
        <w:tc>
          <w:tcPr>
            <w:tcW w:w="512" w:type="dxa"/>
          </w:tcPr>
          <w:p w:rsidRPr="005114CE" w:rsidR="00250014" w:rsidP="00490804" w:rsidRDefault="00250014" w14:paraId="61EC1525" w14:textId="77777777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color="auto" w:sz="4" w:space="0"/>
            </w:tcBorders>
          </w:tcPr>
          <w:p w:rsidRPr="005114CE" w:rsidR="00250014" w:rsidP="00617C65" w:rsidRDefault="00250014" w14:paraId="38F41E55" w14:textId="77777777">
            <w:pPr>
              <w:pStyle w:val="FieldText"/>
            </w:pPr>
          </w:p>
        </w:tc>
        <w:tc>
          <w:tcPr>
            <w:tcW w:w="1757" w:type="dxa"/>
          </w:tcPr>
          <w:p w:rsidRPr="005114CE" w:rsidR="00250014" w:rsidP="00490804" w:rsidRDefault="00250014" w14:paraId="083C8051" w14:textId="77777777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Pr="009C220D" w:rsidR="00250014" w:rsidP="00490804" w:rsidRDefault="00250014" w14:paraId="14136A50" w14:textId="77777777">
            <w:pPr>
              <w:pStyle w:val="Checkbox"/>
            </w:pPr>
            <w:r>
              <w:t>YES</w:t>
            </w:r>
          </w:p>
          <w:p w:rsidRPr="005114CE" w:rsidR="00250014" w:rsidP="00617C65" w:rsidRDefault="00724FA4" w14:paraId="47E22C18" w14:textId="77777777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 w:rsidR="00250014">
              <w:instrText xml:space="preserve"> FORMCHECKBOX </w:instrText>
            </w:r>
            <w:r w:rsidR="007056A4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:rsidRPr="009C220D" w:rsidR="00250014" w:rsidP="00490804" w:rsidRDefault="00250014" w14:paraId="4AC274ED" w14:textId="77777777">
            <w:pPr>
              <w:pStyle w:val="Checkbox"/>
            </w:pPr>
            <w:r>
              <w:t>NO</w:t>
            </w:r>
          </w:p>
          <w:p w:rsidRPr="005114CE" w:rsidR="00250014" w:rsidP="00617C65" w:rsidRDefault="00724FA4" w14:paraId="210C8AA1" w14:textId="77777777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 w:rsidR="00250014">
              <w:instrText xml:space="preserve"> FORMCHECKBOX </w:instrText>
            </w:r>
            <w:r w:rsidR="007056A4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:rsidRPr="005114CE" w:rsidR="00250014" w:rsidP="00490804" w:rsidRDefault="00250014" w14:paraId="792F16DB" w14:textId="77777777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color="auto" w:sz="4" w:space="0"/>
            </w:tcBorders>
          </w:tcPr>
          <w:p w:rsidRPr="005114CE" w:rsidR="00250014" w:rsidP="00617C65" w:rsidRDefault="00250014" w14:paraId="1E8CBDA1" w14:textId="77777777">
            <w:pPr>
              <w:pStyle w:val="FieldText"/>
            </w:pPr>
          </w:p>
        </w:tc>
      </w:tr>
    </w:tbl>
    <w:p w:rsidR="00330050" w:rsidRDefault="00330050" w14:paraId="5AB66A4F" w14:textId="77777777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Pr="00613129" w:rsidR="000F2DF4" w:rsidTr="00FF1313" w14:paraId="725DAE2A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:rsidRPr="005114CE" w:rsidR="000F2DF4" w:rsidP="00490804" w:rsidRDefault="000F2DF4" w14:paraId="23193B3B" w14:textId="77777777">
            <w:r w:rsidRPr="005114CE">
              <w:t>College:</w:t>
            </w:r>
          </w:p>
        </w:tc>
        <w:tc>
          <w:tcPr>
            <w:tcW w:w="3304" w:type="dxa"/>
            <w:tcBorders>
              <w:bottom w:val="single" w:color="auto" w:sz="4" w:space="0"/>
            </w:tcBorders>
          </w:tcPr>
          <w:p w:rsidRPr="005114CE" w:rsidR="000F2DF4" w:rsidP="00617C65" w:rsidRDefault="000F2DF4" w14:paraId="1A021ACE" w14:textId="77777777">
            <w:pPr>
              <w:pStyle w:val="FieldText"/>
            </w:pPr>
          </w:p>
        </w:tc>
        <w:tc>
          <w:tcPr>
            <w:tcW w:w="920" w:type="dxa"/>
          </w:tcPr>
          <w:p w:rsidRPr="005114CE" w:rsidR="000F2DF4" w:rsidP="00490804" w:rsidRDefault="000F2DF4" w14:paraId="5DCB188A" w14:textId="77777777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color="auto" w:sz="4" w:space="0"/>
            </w:tcBorders>
          </w:tcPr>
          <w:p w:rsidRPr="005114CE" w:rsidR="000F2DF4" w:rsidP="00617C65" w:rsidRDefault="000F2DF4" w14:paraId="53795FD1" w14:textId="77777777">
            <w:pPr>
              <w:pStyle w:val="FieldText"/>
            </w:pPr>
          </w:p>
        </w:tc>
      </w:tr>
    </w:tbl>
    <w:p w:rsidR="00330050" w:rsidRDefault="00330050" w14:paraId="0EEF67EA" w14:textId="77777777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Pr="00613129" w:rsidR="00250014" w:rsidTr="00FF1313" w14:paraId="35FB0029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:rsidRPr="005114CE" w:rsidR="00250014" w:rsidP="00490804" w:rsidRDefault="00250014" w14:paraId="117229CB" w14:textId="77777777">
            <w:r w:rsidRPr="005114CE">
              <w:t>From:</w:t>
            </w:r>
          </w:p>
        </w:tc>
        <w:tc>
          <w:tcPr>
            <w:tcW w:w="962" w:type="dxa"/>
            <w:tcBorders>
              <w:bottom w:val="single" w:color="auto" w:sz="4" w:space="0"/>
            </w:tcBorders>
          </w:tcPr>
          <w:p w:rsidRPr="005114CE" w:rsidR="00250014" w:rsidP="00617C65" w:rsidRDefault="00250014" w14:paraId="63BA038C" w14:textId="77777777">
            <w:pPr>
              <w:pStyle w:val="FieldText"/>
            </w:pPr>
          </w:p>
        </w:tc>
        <w:tc>
          <w:tcPr>
            <w:tcW w:w="512" w:type="dxa"/>
          </w:tcPr>
          <w:p w:rsidRPr="005114CE" w:rsidR="00250014" w:rsidP="00490804" w:rsidRDefault="00250014" w14:paraId="7226F18A" w14:textId="77777777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color="auto" w:sz="4" w:space="0"/>
            </w:tcBorders>
          </w:tcPr>
          <w:p w:rsidRPr="005114CE" w:rsidR="00250014" w:rsidP="00617C65" w:rsidRDefault="00250014" w14:paraId="5B0D399C" w14:textId="77777777">
            <w:pPr>
              <w:pStyle w:val="FieldText"/>
            </w:pPr>
          </w:p>
        </w:tc>
        <w:tc>
          <w:tcPr>
            <w:tcW w:w="1757" w:type="dxa"/>
          </w:tcPr>
          <w:p w:rsidRPr="005114CE" w:rsidR="00250014" w:rsidP="00490804" w:rsidRDefault="00250014" w14:paraId="256806E4" w14:textId="77777777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Pr="009C220D" w:rsidR="00250014" w:rsidP="00490804" w:rsidRDefault="00250014" w14:paraId="22DD1DEA" w14:textId="77777777">
            <w:pPr>
              <w:pStyle w:val="Checkbox"/>
            </w:pPr>
            <w:r>
              <w:t>YES</w:t>
            </w:r>
          </w:p>
          <w:p w:rsidRPr="005114CE" w:rsidR="00250014" w:rsidP="00617C65" w:rsidRDefault="00724FA4" w14:paraId="17D15F9E" w14:textId="77777777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 w:rsidR="00250014">
              <w:instrText xml:space="preserve"> FORMCHECKBOX </w:instrText>
            </w:r>
            <w:r w:rsidR="007056A4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:rsidRPr="009C220D" w:rsidR="00250014" w:rsidP="00490804" w:rsidRDefault="00250014" w14:paraId="564E006C" w14:textId="77777777">
            <w:pPr>
              <w:pStyle w:val="Checkbox"/>
            </w:pPr>
            <w:r>
              <w:t>NO</w:t>
            </w:r>
          </w:p>
          <w:p w:rsidRPr="005114CE" w:rsidR="00250014" w:rsidP="00617C65" w:rsidRDefault="00724FA4" w14:paraId="097308C7" w14:textId="77777777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 w:rsidR="00250014">
              <w:instrText xml:space="preserve"> FORMCHECKBOX </w:instrText>
            </w:r>
            <w:r w:rsidR="007056A4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:rsidRPr="005114CE" w:rsidR="00250014" w:rsidP="00490804" w:rsidRDefault="00250014" w14:paraId="1D247018" w14:textId="77777777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color="auto" w:sz="4" w:space="0"/>
            </w:tcBorders>
          </w:tcPr>
          <w:p w:rsidRPr="005114CE" w:rsidR="00250014" w:rsidP="00617C65" w:rsidRDefault="00250014" w14:paraId="19ED0C3B" w14:textId="77777777">
            <w:pPr>
              <w:pStyle w:val="FieldText"/>
            </w:pPr>
          </w:p>
        </w:tc>
      </w:tr>
    </w:tbl>
    <w:p w:rsidR="00330050" w:rsidRDefault="00330050" w14:paraId="7941FEBB" w14:textId="77777777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Pr="00613129" w:rsidR="002A2510" w:rsidTr="00FF1313" w14:paraId="6B30C337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:rsidRPr="005114CE" w:rsidR="002A2510" w:rsidP="00490804" w:rsidRDefault="002A2510" w14:paraId="73D643F7" w14:textId="77777777">
            <w:r w:rsidRPr="005114CE">
              <w:t>Other:</w:t>
            </w:r>
          </w:p>
        </w:tc>
        <w:tc>
          <w:tcPr>
            <w:tcW w:w="3304" w:type="dxa"/>
            <w:tcBorders>
              <w:bottom w:val="single" w:color="auto" w:sz="4" w:space="0"/>
            </w:tcBorders>
          </w:tcPr>
          <w:p w:rsidRPr="005114CE" w:rsidR="002A2510" w:rsidP="00617C65" w:rsidRDefault="002A2510" w14:paraId="7DFA5AA1" w14:textId="77777777">
            <w:pPr>
              <w:pStyle w:val="FieldText"/>
            </w:pPr>
          </w:p>
        </w:tc>
        <w:tc>
          <w:tcPr>
            <w:tcW w:w="920" w:type="dxa"/>
          </w:tcPr>
          <w:p w:rsidRPr="005114CE" w:rsidR="002A2510" w:rsidP="00490804" w:rsidRDefault="002A2510" w14:paraId="0873D518" w14:textId="77777777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:rsidRPr="005114CE" w:rsidR="002A2510" w:rsidP="00617C65" w:rsidRDefault="002A2510" w14:paraId="5EC29DE8" w14:textId="77777777">
            <w:pPr>
              <w:pStyle w:val="FieldText"/>
            </w:pPr>
          </w:p>
        </w:tc>
      </w:tr>
    </w:tbl>
    <w:p w:rsidR="00330050" w:rsidRDefault="00330050" w14:paraId="48BE1170" w14:textId="77777777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Pr="00613129" w:rsidR="00250014" w:rsidTr="00FF1313" w14:paraId="66067745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:rsidRPr="005114CE" w:rsidR="00250014" w:rsidP="00490804" w:rsidRDefault="00250014" w14:paraId="3EAFC44A" w14:textId="77777777">
            <w:r w:rsidRPr="005114CE">
              <w:t>From:</w:t>
            </w:r>
          </w:p>
        </w:tc>
        <w:tc>
          <w:tcPr>
            <w:tcW w:w="958" w:type="dxa"/>
            <w:tcBorders>
              <w:bottom w:val="single" w:color="auto" w:sz="4" w:space="0"/>
            </w:tcBorders>
          </w:tcPr>
          <w:p w:rsidRPr="005114CE" w:rsidR="00250014" w:rsidP="00617C65" w:rsidRDefault="00250014" w14:paraId="780A131C" w14:textId="77777777">
            <w:pPr>
              <w:pStyle w:val="FieldText"/>
            </w:pPr>
          </w:p>
        </w:tc>
        <w:tc>
          <w:tcPr>
            <w:tcW w:w="512" w:type="dxa"/>
          </w:tcPr>
          <w:p w:rsidRPr="005114CE" w:rsidR="00250014" w:rsidP="00490804" w:rsidRDefault="00250014" w14:paraId="358C1D45" w14:textId="77777777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color="auto" w:sz="4" w:space="0"/>
            </w:tcBorders>
          </w:tcPr>
          <w:p w:rsidRPr="005114CE" w:rsidR="00250014" w:rsidP="00617C65" w:rsidRDefault="00250014" w14:paraId="5B4BC2E5" w14:textId="77777777">
            <w:pPr>
              <w:pStyle w:val="FieldText"/>
            </w:pPr>
          </w:p>
        </w:tc>
        <w:tc>
          <w:tcPr>
            <w:tcW w:w="1756" w:type="dxa"/>
          </w:tcPr>
          <w:p w:rsidRPr="005114CE" w:rsidR="00250014" w:rsidP="00490804" w:rsidRDefault="00250014" w14:paraId="0480BB70" w14:textId="77777777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Pr="009C220D" w:rsidR="00250014" w:rsidP="00490804" w:rsidRDefault="00250014" w14:paraId="59A36EE9" w14:textId="77777777">
            <w:pPr>
              <w:pStyle w:val="Checkbox"/>
            </w:pPr>
            <w:r>
              <w:t>YES</w:t>
            </w:r>
          </w:p>
          <w:p w:rsidRPr="005114CE" w:rsidR="00250014" w:rsidP="00617C65" w:rsidRDefault="00724FA4" w14:paraId="6DE2B576" w14:textId="77777777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 w:rsidR="00250014">
              <w:instrText xml:space="preserve"> FORMCHECKBOX </w:instrText>
            </w:r>
            <w:r w:rsidR="007056A4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:rsidRPr="009C220D" w:rsidR="00250014" w:rsidP="00490804" w:rsidRDefault="00250014" w14:paraId="2D586163" w14:textId="77777777">
            <w:pPr>
              <w:pStyle w:val="Checkbox"/>
            </w:pPr>
            <w:r>
              <w:t>NO</w:t>
            </w:r>
          </w:p>
          <w:p w:rsidRPr="005114CE" w:rsidR="00250014" w:rsidP="00617C65" w:rsidRDefault="00724FA4" w14:paraId="329CCDA3" w14:textId="77777777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 w:rsidR="00250014">
              <w:instrText xml:space="preserve"> FORMCHECKBOX </w:instrText>
            </w:r>
            <w:r w:rsidR="007056A4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:rsidRPr="005114CE" w:rsidR="00250014" w:rsidP="00490804" w:rsidRDefault="00250014" w14:paraId="4489A24F" w14:textId="77777777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color="auto" w:sz="4" w:space="0"/>
            </w:tcBorders>
          </w:tcPr>
          <w:p w:rsidRPr="005114CE" w:rsidR="00250014" w:rsidP="00617C65" w:rsidRDefault="00250014" w14:paraId="6F247E19" w14:textId="77777777">
            <w:pPr>
              <w:pStyle w:val="FieldText"/>
            </w:pPr>
          </w:p>
        </w:tc>
      </w:tr>
    </w:tbl>
    <w:p w:rsidR="00330050" w:rsidP="00330050" w:rsidRDefault="00330050" w14:paraId="211A8B61" w14:textId="77777777">
      <w:pPr>
        <w:pStyle w:val="Heading2"/>
      </w:pPr>
      <w:r>
        <w:lastRenderedPageBreak/>
        <w:t>References</w:t>
      </w:r>
    </w:p>
    <w:p w:rsidR="00330050" w:rsidP="00490804" w:rsidRDefault="00330050" w14:paraId="1261BEA4" w14:textId="77777777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Pr="005114CE" w:rsidR="000F2DF4" w:rsidTr="00BD103E" w14:paraId="3CA752C6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Pr="005114CE" w:rsidR="000F2DF4" w:rsidP="00490804" w:rsidRDefault="000F2DF4" w14:paraId="4ADB481C" w14:textId="77777777">
            <w:r w:rsidRPr="005114CE">
              <w:t>Full Name:</w:t>
            </w:r>
          </w:p>
        </w:tc>
        <w:tc>
          <w:tcPr>
            <w:tcW w:w="5588" w:type="dxa"/>
            <w:tcBorders>
              <w:bottom w:val="single" w:color="auto" w:sz="4" w:space="0"/>
            </w:tcBorders>
          </w:tcPr>
          <w:p w:rsidRPr="009C220D" w:rsidR="000F2DF4" w:rsidP="00A211B2" w:rsidRDefault="000F2DF4" w14:paraId="596A2C4B" w14:textId="77777777">
            <w:pPr>
              <w:pStyle w:val="FieldText"/>
            </w:pPr>
          </w:p>
        </w:tc>
        <w:tc>
          <w:tcPr>
            <w:tcW w:w="1350" w:type="dxa"/>
          </w:tcPr>
          <w:p w:rsidRPr="005114CE" w:rsidR="000F2DF4" w:rsidP="00490804" w:rsidRDefault="000D2539" w14:paraId="59321615" w14:textId="77777777">
            <w:pPr>
              <w:pStyle w:val="Heading4"/>
              <w:outlineLvl w:val="3"/>
            </w:pPr>
            <w:r>
              <w:t>Relationship</w:t>
            </w:r>
            <w:r w:rsidRPr="005114CE" w:rsidR="000F2DF4">
              <w:t>:</w:t>
            </w:r>
          </w:p>
        </w:tc>
        <w:tc>
          <w:tcPr>
            <w:tcW w:w="2070" w:type="dxa"/>
            <w:tcBorders>
              <w:bottom w:val="single" w:color="auto" w:sz="4" w:space="0"/>
            </w:tcBorders>
          </w:tcPr>
          <w:p w:rsidRPr="009C220D" w:rsidR="000F2DF4" w:rsidP="00A211B2" w:rsidRDefault="000F2DF4" w14:paraId="7185FF7D" w14:textId="77777777">
            <w:pPr>
              <w:pStyle w:val="FieldText"/>
            </w:pPr>
          </w:p>
        </w:tc>
      </w:tr>
      <w:tr w:rsidRPr="005114CE" w:rsidR="000F2DF4" w:rsidTr="00BD103E" w14:paraId="71036480" w14:textId="77777777">
        <w:trPr>
          <w:trHeight w:val="360"/>
        </w:trPr>
        <w:tc>
          <w:tcPr>
            <w:tcW w:w="1072" w:type="dxa"/>
          </w:tcPr>
          <w:p w:rsidRPr="005114CE" w:rsidR="000F2DF4" w:rsidP="00490804" w:rsidRDefault="000D2539" w14:paraId="7A1F5336" w14:textId="77777777">
            <w:r>
              <w:t>Company</w:t>
            </w:r>
            <w:r w:rsidRPr="005114CE" w:rsidR="004A4198">
              <w:t>:</w:t>
            </w:r>
          </w:p>
        </w:tc>
        <w:tc>
          <w:tcPr>
            <w:tcW w:w="5588" w:type="dxa"/>
            <w:tcBorders>
              <w:top w:val="single" w:color="auto" w:sz="4" w:space="0"/>
              <w:bottom w:val="single" w:color="auto" w:sz="4" w:space="0"/>
            </w:tcBorders>
          </w:tcPr>
          <w:p w:rsidRPr="009C220D" w:rsidR="000F2DF4" w:rsidP="00A211B2" w:rsidRDefault="000F2DF4" w14:paraId="1EC8444B" w14:textId="77777777">
            <w:pPr>
              <w:pStyle w:val="FieldText"/>
            </w:pPr>
          </w:p>
        </w:tc>
        <w:tc>
          <w:tcPr>
            <w:tcW w:w="1350" w:type="dxa"/>
          </w:tcPr>
          <w:p w:rsidRPr="005114CE" w:rsidR="000F2DF4" w:rsidP="00490804" w:rsidRDefault="000F2DF4" w14:paraId="03F0A686" w14:textId="77777777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color="auto" w:sz="4" w:space="0"/>
              <w:bottom w:val="single" w:color="auto" w:sz="4" w:space="0"/>
            </w:tcBorders>
          </w:tcPr>
          <w:p w:rsidRPr="009C220D" w:rsidR="000F2DF4" w:rsidP="00682C69" w:rsidRDefault="000F2DF4" w14:paraId="42311BC6" w14:textId="77777777">
            <w:pPr>
              <w:pStyle w:val="FieldText"/>
            </w:pPr>
          </w:p>
        </w:tc>
      </w:tr>
      <w:tr w:rsidRPr="005114CE" w:rsidR="00BD103E" w:rsidTr="00BD103E" w14:paraId="767AFDCF" w14:textId="77777777">
        <w:trPr>
          <w:trHeight w:val="360"/>
        </w:trPr>
        <w:tc>
          <w:tcPr>
            <w:tcW w:w="1072" w:type="dxa"/>
            <w:tcBorders>
              <w:bottom w:val="single" w:color="auto" w:sz="4" w:space="0"/>
            </w:tcBorders>
          </w:tcPr>
          <w:p w:rsidR="00BD103E" w:rsidP="00490804" w:rsidRDefault="00BD103E" w14:paraId="2A338015" w14:textId="77777777">
            <w:r>
              <w:t>Address:</w:t>
            </w:r>
          </w:p>
        </w:tc>
        <w:tc>
          <w:tcPr>
            <w:tcW w:w="5588" w:type="dxa"/>
            <w:tcBorders>
              <w:top w:val="single" w:color="auto" w:sz="4" w:space="0"/>
              <w:bottom w:val="single" w:color="auto" w:sz="4" w:space="0"/>
            </w:tcBorders>
          </w:tcPr>
          <w:p w:rsidRPr="009C220D" w:rsidR="00BD103E" w:rsidP="00A211B2" w:rsidRDefault="00BD103E" w14:paraId="14C56998" w14:textId="77777777">
            <w:pPr>
              <w:pStyle w:val="FieldText"/>
            </w:pPr>
          </w:p>
        </w:tc>
        <w:tc>
          <w:tcPr>
            <w:tcW w:w="1350" w:type="dxa"/>
            <w:tcBorders>
              <w:bottom w:val="single" w:color="auto" w:sz="4" w:space="0"/>
            </w:tcBorders>
          </w:tcPr>
          <w:p w:rsidRPr="005114CE" w:rsidR="00BD103E" w:rsidP="00490804" w:rsidRDefault="00BD103E" w14:paraId="74709607" w14:textId="77777777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color="auto" w:sz="4" w:space="0"/>
              <w:bottom w:val="single" w:color="auto" w:sz="4" w:space="0"/>
            </w:tcBorders>
          </w:tcPr>
          <w:p w:rsidRPr="009C220D" w:rsidR="00BD103E" w:rsidP="00682C69" w:rsidRDefault="00BD103E" w14:paraId="1E387205" w14:textId="77777777">
            <w:pPr>
              <w:pStyle w:val="FieldText"/>
            </w:pPr>
          </w:p>
        </w:tc>
      </w:tr>
      <w:tr w:rsidRPr="005114CE" w:rsidR="00D55AFA" w:rsidTr="00BD103E" w14:paraId="78F554D5" w14:textId="77777777">
        <w:trPr>
          <w:trHeight w:val="144" w:hRule="exact"/>
        </w:trPr>
        <w:tc>
          <w:tcPr>
            <w:tcW w:w="1072" w:type="dxa"/>
            <w:tcBorders>
              <w:top w:val="single" w:color="auto" w:sz="4" w:space="0"/>
              <w:bottom w:val="single" w:color="auto" w:sz="4" w:space="0"/>
            </w:tcBorders>
            <w:shd w:val="clear" w:color="auto" w:fill="F2F2F2" w:themeFill="background1" w:themeFillShade="F2"/>
          </w:tcPr>
          <w:p w:rsidRPr="005114CE" w:rsidR="00D55AFA" w:rsidP="00330050" w:rsidRDefault="00D55AFA" w14:paraId="6767DFCA" w14:textId="77777777"/>
        </w:tc>
        <w:tc>
          <w:tcPr>
            <w:tcW w:w="5588" w:type="dxa"/>
            <w:tcBorders>
              <w:top w:val="single" w:color="auto" w:sz="4" w:space="0"/>
              <w:bottom w:val="single" w:color="auto" w:sz="4" w:space="0"/>
            </w:tcBorders>
            <w:shd w:val="clear" w:color="auto" w:fill="F2F2F2" w:themeFill="background1" w:themeFillShade="F2"/>
          </w:tcPr>
          <w:p w:rsidR="00D55AFA" w:rsidP="00330050" w:rsidRDefault="00D55AFA" w14:paraId="17013050" w14:textId="77777777"/>
        </w:tc>
        <w:tc>
          <w:tcPr>
            <w:tcW w:w="1350" w:type="dxa"/>
            <w:tcBorders>
              <w:top w:val="single" w:color="auto" w:sz="4" w:space="0"/>
              <w:bottom w:val="single" w:color="auto" w:sz="4" w:space="0"/>
            </w:tcBorders>
            <w:shd w:val="clear" w:color="auto" w:fill="F2F2F2" w:themeFill="background1" w:themeFillShade="F2"/>
          </w:tcPr>
          <w:p w:rsidR="00D55AFA" w:rsidP="00330050" w:rsidRDefault="00D55AFA" w14:paraId="23A71E11" w14:textId="77777777"/>
        </w:tc>
        <w:tc>
          <w:tcPr>
            <w:tcW w:w="2070" w:type="dxa"/>
            <w:tcBorders>
              <w:top w:val="single" w:color="auto" w:sz="4" w:space="0"/>
              <w:bottom w:val="single" w:color="auto" w:sz="4" w:space="0"/>
            </w:tcBorders>
            <w:shd w:val="clear" w:color="auto" w:fill="F2F2F2" w:themeFill="background1" w:themeFillShade="F2"/>
          </w:tcPr>
          <w:p w:rsidR="00D55AFA" w:rsidP="00330050" w:rsidRDefault="00D55AFA" w14:paraId="5D394412" w14:textId="77777777"/>
        </w:tc>
      </w:tr>
      <w:tr w:rsidRPr="005114CE" w:rsidR="000F2DF4" w:rsidTr="00BD103E" w14:paraId="7D3DDE81" w14:textId="77777777">
        <w:trPr>
          <w:trHeight w:val="360"/>
        </w:trPr>
        <w:tc>
          <w:tcPr>
            <w:tcW w:w="1072" w:type="dxa"/>
            <w:tcBorders>
              <w:top w:val="single" w:color="auto" w:sz="4" w:space="0"/>
            </w:tcBorders>
          </w:tcPr>
          <w:p w:rsidRPr="005114CE" w:rsidR="000F2DF4" w:rsidP="00490804" w:rsidRDefault="000F2DF4" w14:paraId="76C4579A" w14:textId="77777777">
            <w:r w:rsidRPr="005114CE">
              <w:t>Full Name</w:t>
            </w:r>
            <w:r w:rsidRPr="005114CE" w:rsidR="004A4198">
              <w:t>:</w:t>
            </w:r>
          </w:p>
        </w:tc>
        <w:tc>
          <w:tcPr>
            <w:tcW w:w="5588" w:type="dxa"/>
            <w:tcBorders>
              <w:top w:val="single" w:color="auto" w:sz="4" w:space="0"/>
              <w:bottom w:val="single" w:color="auto" w:sz="4" w:space="0"/>
            </w:tcBorders>
          </w:tcPr>
          <w:p w:rsidRPr="009C220D" w:rsidR="000F2DF4" w:rsidP="00A211B2" w:rsidRDefault="000F2DF4" w14:paraId="6561A242" w14:textId="77777777">
            <w:pPr>
              <w:pStyle w:val="FieldText"/>
            </w:pPr>
          </w:p>
        </w:tc>
        <w:tc>
          <w:tcPr>
            <w:tcW w:w="1350" w:type="dxa"/>
            <w:tcBorders>
              <w:top w:val="single" w:color="auto" w:sz="4" w:space="0"/>
            </w:tcBorders>
          </w:tcPr>
          <w:p w:rsidRPr="005114CE" w:rsidR="000F2DF4" w:rsidP="00490804" w:rsidRDefault="000D2539" w14:paraId="6D9AACCB" w14:textId="77777777">
            <w:pPr>
              <w:pStyle w:val="Heading4"/>
              <w:outlineLvl w:val="3"/>
            </w:pPr>
            <w:r>
              <w:t>Relationship</w:t>
            </w:r>
            <w:r w:rsidRPr="005114CE" w:rsidR="000F2DF4">
              <w:t>:</w:t>
            </w:r>
          </w:p>
        </w:tc>
        <w:tc>
          <w:tcPr>
            <w:tcW w:w="2070" w:type="dxa"/>
            <w:tcBorders>
              <w:top w:val="single" w:color="auto" w:sz="4" w:space="0"/>
              <w:bottom w:val="single" w:color="auto" w:sz="4" w:space="0"/>
            </w:tcBorders>
          </w:tcPr>
          <w:p w:rsidRPr="009C220D" w:rsidR="000F2DF4" w:rsidP="00A211B2" w:rsidRDefault="000F2DF4" w14:paraId="61E3DA62" w14:textId="77777777">
            <w:pPr>
              <w:pStyle w:val="FieldText"/>
            </w:pPr>
          </w:p>
        </w:tc>
      </w:tr>
      <w:tr w:rsidRPr="005114CE" w:rsidR="000D2539" w:rsidTr="00BD103E" w14:paraId="1E82693D" w14:textId="77777777">
        <w:trPr>
          <w:trHeight w:val="360"/>
        </w:trPr>
        <w:tc>
          <w:tcPr>
            <w:tcW w:w="1072" w:type="dxa"/>
          </w:tcPr>
          <w:p w:rsidRPr="005114CE" w:rsidR="000D2539" w:rsidP="00490804" w:rsidRDefault="000D2539" w14:paraId="498DF333" w14:textId="77777777">
            <w:r>
              <w:t>Company:</w:t>
            </w:r>
          </w:p>
        </w:tc>
        <w:tc>
          <w:tcPr>
            <w:tcW w:w="5588" w:type="dxa"/>
            <w:tcBorders>
              <w:top w:val="single" w:color="auto" w:sz="4" w:space="0"/>
              <w:bottom w:val="single" w:color="auto" w:sz="4" w:space="0"/>
            </w:tcBorders>
          </w:tcPr>
          <w:p w:rsidRPr="009C220D" w:rsidR="000D2539" w:rsidP="00A211B2" w:rsidRDefault="000D2539" w14:paraId="65B7BA93" w14:textId="77777777">
            <w:pPr>
              <w:pStyle w:val="FieldText"/>
            </w:pPr>
          </w:p>
        </w:tc>
        <w:tc>
          <w:tcPr>
            <w:tcW w:w="1350" w:type="dxa"/>
          </w:tcPr>
          <w:p w:rsidRPr="005114CE" w:rsidR="000D2539" w:rsidP="00490804" w:rsidRDefault="000D2539" w14:paraId="547D8B71" w14:textId="77777777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color="auto" w:sz="4" w:space="0"/>
              <w:bottom w:val="single" w:color="auto" w:sz="4" w:space="0"/>
            </w:tcBorders>
          </w:tcPr>
          <w:p w:rsidRPr="009C220D" w:rsidR="000D2539" w:rsidP="00682C69" w:rsidRDefault="000D2539" w14:paraId="6F5B596C" w14:textId="77777777">
            <w:pPr>
              <w:pStyle w:val="FieldText"/>
            </w:pPr>
          </w:p>
        </w:tc>
      </w:tr>
      <w:tr w:rsidRPr="005114CE" w:rsidR="00BD103E" w:rsidTr="00BD103E" w14:paraId="4091F1A8" w14:textId="77777777">
        <w:trPr>
          <w:trHeight w:val="360"/>
        </w:trPr>
        <w:tc>
          <w:tcPr>
            <w:tcW w:w="1072" w:type="dxa"/>
            <w:tcBorders>
              <w:bottom w:val="single" w:color="auto" w:sz="4" w:space="0"/>
            </w:tcBorders>
          </w:tcPr>
          <w:p w:rsidR="00BD103E" w:rsidP="00490804" w:rsidRDefault="00BD103E" w14:paraId="0C0C1D4F" w14:textId="77777777">
            <w:r w:rsidRPr="005114CE">
              <w:t>Address:</w:t>
            </w:r>
          </w:p>
        </w:tc>
        <w:tc>
          <w:tcPr>
            <w:tcW w:w="5588" w:type="dxa"/>
            <w:tcBorders>
              <w:top w:val="single" w:color="auto" w:sz="4" w:space="0"/>
              <w:bottom w:val="single" w:color="auto" w:sz="4" w:space="0"/>
            </w:tcBorders>
          </w:tcPr>
          <w:p w:rsidRPr="009C220D" w:rsidR="00BD103E" w:rsidP="00A211B2" w:rsidRDefault="00BD103E" w14:paraId="47CD1280" w14:textId="77777777">
            <w:pPr>
              <w:pStyle w:val="FieldText"/>
            </w:pPr>
          </w:p>
        </w:tc>
        <w:tc>
          <w:tcPr>
            <w:tcW w:w="1350" w:type="dxa"/>
            <w:tcBorders>
              <w:bottom w:val="single" w:color="auto" w:sz="4" w:space="0"/>
            </w:tcBorders>
          </w:tcPr>
          <w:p w:rsidRPr="005114CE" w:rsidR="00BD103E" w:rsidP="00490804" w:rsidRDefault="00BD103E" w14:paraId="214B9830" w14:textId="77777777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color="auto" w:sz="4" w:space="0"/>
              <w:bottom w:val="single" w:color="auto" w:sz="4" w:space="0"/>
            </w:tcBorders>
          </w:tcPr>
          <w:p w:rsidRPr="009C220D" w:rsidR="00BD103E" w:rsidP="00682C69" w:rsidRDefault="00BD103E" w14:paraId="6C1A1B30" w14:textId="77777777">
            <w:pPr>
              <w:pStyle w:val="FieldText"/>
            </w:pPr>
          </w:p>
        </w:tc>
      </w:tr>
      <w:tr w:rsidRPr="005114CE" w:rsidR="00D55AFA" w:rsidTr="00BD103E" w14:paraId="67338EE9" w14:textId="77777777">
        <w:trPr>
          <w:trHeight w:val="144" w:hRule="exact"/>
        </w:trPr>
        <w:tc>
          <w:tcPr>
            <w:tcW w:w="1072" w:type="dxa"/>
            <w:tcBorders>
              <w:top w:val="single" w:color="auto" w:sz="4" w:space="0"/>
              <w:bottom w:val="single" w:color="auto" w:sz="4" w:space="0"/>
            </w:tcBorders>
            <w:shd w:val="clear" w:color="auto" w:fill="F2F2F2" w:themeFill="background1" w:themeFillShade="F2"/>
          </w:tcPr>
          <w:p w:rsidRPr="005114CE" w:rsidR="00D55AFA" w:rsidP="00330050" w:rsidRDefault="00D55AFA" w14:paraId="39F07F31" w14:textId="77777777"/>
        </w:tc>
        <w:tc>
          <w:tcPr>
            <w:tcW w:w="5588" w:type="dxa"/>
            <w:tcBorders>
              <w:top w:val="single" w:color="auto" w:sz="4" w:space="0"/>
              <w:bottom w:val="single" w:color="auto" w:sz="4" w:space="0"/>
            </w:tcBorders>
            <w:shd w:val="clear" w:color="auto" w:fill="F2F2F2" w:themeFill="background1" w:themeFillShade="F2"/>
          </w:tcPr>
          <w:p w:rsidR="00D55AFA" w:rsidP="00330050" w:rsidRDefault="00D55AFA" w14:paraId="5A4C4760" w14:textId="77777777"/>
        </w:tc>
        <w:tc>
          <w:tcPr>
            <w:tcW w:w="1350" w:type="dxa"/>
            <w:tcBorders>
              <w:top w:val="single" w:color="auto" w:sz="4" w:space="0"/>
              <w:bottom w:val="single" w:color="auto" w:sz="4" w:space="0"/>
            </w:tcBorders>
            <w:shd w:val="clear" w:color="auto" w:fill="F2F2F2" w:themeFill="background1" w:themeFillShade="F2"/>
          </w:tcPr>
          <w:p w:rsidR="00D55AFA" w:rsidP="00330050" w:rsidRDefault="00D55AFA" w14:paraId="3B5B2024" w14:textId="77777777"/>
        </w:tc>
        <w:tc>
          <w:tcPr>
            <w:tcW w:w="2070" w:type="dxa"/>
            <w:tcBorders>
              <w:top w:val="single" w:color="auto" w:sz="4" w:space="0"/>
              <w:bottom w:val="single" w:color="auto" w:sz="4" w:space="0"/>
            </w:tcBorders>
            <w:shd w:val="clear" w:color="auto" w:fill="F2F2F2" w:themeFill="background1" w:themeFillShade="F2"/>
          </w:tcPr>
          <w:p w:rsidR="00D55AFA" w:rsidP="00330050" w:rsidRDefault="00D55AFA" w14:paraId="31ECDEFE" w14:textId="77777777"/>
        </w:tc>
      </w:tr>
      <w:tr w:rsidRPr="005114CE" w:rsidR="000D2539" w:rsidTr="00BD103E" w14:paraId="103F7D5A" w14:textId="77777777">
        <w:trPr>
          <w:trHeight w:val="360"/>
        </w:trPr>
        <w:tc>
          <w:tcPr>
            <w:tcW w:w="1072" w:type="dxa"/>
            <w:tcBorders>
              <w:top w:val="single" w:color="auto" w:sz="4" w:space="0"/>
            </w:tcBorders>
          </w:tcPr>
          <w:p w:rsidRPr="005114CE" w:rsidR="000D2539" w:rsidP="00490804" w:rsidRDefault="000D2539" w14:paraId="3FFE7C47" w14:textId="77777777">
            <w:r w:rsidRPr="005114CE">
              <w:t>Full Name:</w:t>
            </w:r>
          </w:p>
        </w:tc>
        <w:tc>
          <w:tcPr>
            <w:tcW w:w="5588" w:type="dxa"/>
            <w:tcBorders>
              <w:top w:val="single" w:color="auto" w:sz="4" w:space="0"/>
              <w:bottom w:val="single" w:color="auto" w:sz="4" w:space="0"/>
            </w:tcBorders>
          </w:tcPr>
          <w:p w:rsidRPr="009C220D" w:rsidR="000D2539" w:rsidP="00607FED" w:rsidRDefault="000D2539" w14:paraId="20F27E65" w14:textId="77777777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color="auto" w:sz="4" w:space="0"/>
            </w:tcBorders>
          </w:tcPr>
          <w:p w:rsidRPr="005114CE" w:rsidR="000D2539" w:rsidP="00490804" w:rsidRDefault="000D2539" w14:paraId="11E7B0ED" w14:textId="77777777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color="auto" w:sz="4" w:space="0"/>
              <w:bottom w:val="single" w:color="auto" w:sz="4" w:space="0"/>
            </w:tcBorders>
          </w:tcPr>
          <w:p w:rsidRPr="009C220D" w:rsidR="000D2539" w:rsidP="00607FED" w:rsidRDefault="000D2539" w14:paraId="007B2B79" w14:textId="77777777">
            <w:pPr>
              <w:pStyle w:val="FieldText"/>
              <w:keepLines/>
            </w:pPr>
          </w:p>
        </w:tc>
      </w:tr>
      <w:tr w:rsidRPr="005114CE" w:rsidR="000D2539" w:rsidTr="00BD103E" w14:paraId="6CFCA9DA" w14:textId="77777777">
        <w:trPr>
          <w:trHeight w:val="360"/>
        </w:trPr>
        <w:tc>
          <w:tcPr>
            <w:tcW w:w="1072" w:type="dxa"/>
          </w:tcPr>
          <w:p w:rsidRPr="005114CE" w:rsidR="000D2539" w:rsidP="00490804" w:rsidRDefault="000D2539" w14:paraId="6EB8A89B" w14:textId="77777777">
            <w:r>
              <w:t>Company:</w:t>
            </w:r>
          </w:p>
        </w:tc>
        <w:tc>
          <w:tcPr>
            <w:tcW w:w="5588" w:type="dxa"/>
            <w:tcBorders>
              <w:top w:val="single" w:color="auto" w:sz="4" w:space="0"/>
              <w:bottom w:val="single" w:color="auto" w:sz="4" w:space="0"/>
            </w:tcBorders>
          </w:tcPr>
          <w:p w:rsidRPr="009C220D" w:rsidR="000D2539" w:rsidP="00607FED" w:rsidRDefault="000D2539" w14:paraId="3D292F84" w14:textId="77777777">
            <w:pPr>
              <w:pStyle w:val="FieldText"/>
              <w:keepLines/>
            </w:pPr>
          </w:p>
        </w:tc>
        <w:tc>
          <w:tcPr>
            <w:tcW w:w="1350" w:type="dxa"/>
          </w:tcPr>
          <w:p w:rsidRPr="005114CE" w:rsidR="000D2539" w:rsidP="00490804" w:rsidRDefault="000D2539" w14:paraId="7010BE15" w14:textId="77777777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color="auto" w:sz="4" w:space="0"/>
              <w:bottom w:val="single" w:color="auto" w:sz="4" w:space="0"/>
            </w:tcBorders>
          </w:tcPr>
          <w:p w:rsidRPr="009C220D" w:rsidR="000D2539" w:rsidP="00607FED" w:rsidRDefault="000D2539" w14:paraId="4D591162" w14:textId="77777777">
            <w:pPr>
              <w:pStyle w:val="FieldText"/>
              <w:keepLines/>
            </w:pPr>
          </w:p>
        </w:tc>
      </w:tr>
      <w:tr w:rsidRPr="005114CE" w:rsidR="00BD103E" w:rsidTr="00BD103E" w14:paraId="0E9C4F7C" w14:textId="77777777">
        <w:trPr>
          <w:trHeight w:val="360"/>
        </w:trPr>
        <w:tc>
          <w:tcPr>
            <w:tcW w:w="1072" w:type="dxa"/>
          </w:tcPr>
          <w:p w:rsidR="00BD103E" w:rsidP="00490804" w:rsidRDefault="00BD103E" w14:paraId="340CF473" w14:textId="77777777">
            <w:r w:rsidRPr="005114CE">
              <w:t>Address:</w:t>
            </w:r>
          </w:p>
        </w:tc>
        <w:tc>
          <w:tcPr>
            <w:tcW w:w="5588" w:type="dxa"/>
            <w:tcBorders>
              <w:top w:val="single" w:color="auto" w:sz="4" w:space="0"/>
              <w:bottom w:val="single" w:color="auto" w:sz="4" w:space="0"/>
            </w:tcBorders>
          </w:tcPr>
          <w:p w:rsidRPr="009C220D" w:rsidR="00BD103E" w:rsidP="00607FED" w:rsidRDefault="00BD103E" w14:paraId="700ABB1D" w14:textId="77777777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color="auto" w:sz="4" w:space="0"/>
            </w:tcBorders>
          </w:tcPr>
          <w:p w:rsidRPr="005114CE" w:rsidR="00BD103E" w:rsidP="00490804" w:rsidRDefault="00BD103E" w14:paraId="66B9317B" w14:textId="77777777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color="auto" w:sz="4" w:space="0"/>
              <w:bottom w:val="single" w:color="auto" w:sz="4" w:space="0"/>
            </w:tcBorders>
          </w:tcPr>
          <w:p w:rsidRPr="009C220D" w:rsidR="00BD103E" w:rsidP="00607FED" w:rsidRDefault="00BD103E" w14:paraId="69AC35E4" w14:textId="77777777">
            <w:pPr>
              <w:pStyle w:val="FieldText"/>
              <w:keepLines/>
            </w:pPr>
          </w:p>
        </w:tc>
      </w:tr>
    </w:tbl>
    <w:p w:rsidR="00871876" w:rsidP="00871876" w:rsidRDefault="00871876" w14:paraId="1DA211DB" w14:textId="77777777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Pr="00613129" w:rsidR="000D2539" w:rsidTr="00BD103E" w14:paraId="716C8411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:rsidRPr="005114CE" w:rsidR="000D2539" w:rsidP="00490804" w:rsidRDefault="000D2539" w14:paraId="6D93AECF" w14:textId="77777777">
            <w:r w:rsidRPr="005114CE">
              <w:t>Company:</w:t>
            </w:r>
          </w:p>
        </w:tc>
        <w:tc>
          <w:tcPr>
            <w:tcW w:w="5768" w:type="dxa"/>
            <w:tcBorders>
              <w:bottom w:val="single" w:color="auto" w:sz="4" w:space="0"/>
            </w:tcBorders>
          </w:tcPr>
          <w:p w:rsidRPr="009C220D" w:rsidR="000D2539" w:rsidP="0014663E" w:rsidRDefault="000D2539" w14:paraId="55A63A80" w14:textId="77777777">
            <w:pPr>
              <w:pStyle w:val="FieldText"/>
            </w:pPr>
          </w:p>
        </w:tc>
        <w:tc>
          <w:tcPr>
            <w:tcW w:w="1170" w:type="dxa"/>
          </w:tcPr>
          <w:p w:rsidRPr="005114CE" w:rsidR="000D2539" w:rsidP="00490804" w:rsidRDefault="000D2539" w14:paraId="651F31B7" w14:textId="77777777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color="auto" w:sz="4" w:space="0"/>
            </w:tcBorders>
          </w:tcPr>
          <w:p w:rsidRPr="009C220D" w:rsidR="000D2539" w:rsidP="00682C69" w:rsidRDefault="000D2539" w14:paraId="78C324ED" w14:textId="77777777">
            <w:pPr>
              <w:pStyle w:val="FieldText"/>
            </w:pPr>
          </w:p>
        </w:tc>
      </w:tr>
      <w:tr w:rsidRPr="00613129" w:rsidR="000D2539" w:rsidTr="00BD103E" w14:paraId="4C6C8103" w14:textId="77777777">
        <w:trPr>
          <w:trHeight w:val="360"/>
        </w:trPr>
        <w:tc>
          <w:tcPr>
            <w:tcW w:w="1072" w:type="dxa"/>
          </w:tcPr>
          <w:p w:rsidRPr="005114CE" w:rsidR="000D2539" w:rsidP="00490804" w:rsidRDefault="000D2539" w14:paraId="6B1376A3" w14:textId="77777777">
            <w:r w:rsidRPr="005114CE">
              <w:t>Address:</w:t>
            </w:r>
          </w:p>
        </w:tc>
        <w:tc>
          <w:tcPr>
            <w:tcW w:w="5768" w:type="dxa"/>
            <w:tcBorders>
              <w:top w:val="single" w:color="auto" w:sz="4" w:space="0"/>
              <w:bottom w:val="single" w:color="auto" w:sz="4" w:space="0"/>
            </w:tcBorders>
          </w:tcPr>
          <w:p w:rsidRPr="009C220D" w:rsidR="000D2539" w:rsidP="0014663E" w:rsidRDefault="000D2539" w14:paraId="64BB2BCC" w14:textId="77777777">
            <w:pPr>
              <w:pStyle w:val="FieldText"/>
            </w:pPr>
          </w:p>
        </w:tc>
        <w:tc>
          <w:tcPr>
            <w:tcW w:w="1170" w:type="dxa"/>
          </w:tcPr>
          <w:p w:rsidRPr="005114CE" w:rsidR="000D2539" w:rsidP="00490804" w:rsidRDefault="000D2539" w14:paraId="7B8C1031" w14:textId="77777777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color="auto" w:sz="4" w:space="0"/>
              <w:bottom w:val="single" w:color="auto" w:sz="4" w:space="0"/>
            </w:tcBorders>
          </w:tcPr>
          <w:p w:rsidRPr="009C220D" w:rsidR="000D2539" w:rsidP="0014663E" w:rsidRDefault="000D2539" w14:paraId="475614E5" w14:textId="77777777">
            <w:pPr>
              <w:pStyle w:val="FieldText"/>
            </w:pPr>
          </w:p>
        </w:tc>
      </w:tr>
    </w:tbl>
    <w:p w:rsidR="00C92A3C" w:rsidRDefault="00C92A3C" w14:paraId="799E3889" w14:textId="77777777"/>
    <w:tbl>
      <w:tblPr>
        <w:tblStyle w:val="PlainTable3"/>
        <w:tblW w:w="5000" w:type="pct"/>
        <w:tblBorders>
          <w:bottom w:val="single" w:color="auto" w:sz="4" w:space="0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Pr="00613129" w:rsidR="008F5BCD" w:rsidTr="00BD103E" w14:paraId="2EEA46FE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</w:tcPr>
          <w:p w:rsidRPr="005114CE" w:rsidR="008F5BCD" w:rsidP="00490804" w:rsidRDefault="008F5BCD" w14:paraId="45EBE7EA" w14:textId="77777777">
            <w:r w:rsidRPr="005114CE">
              <w:t>Job Title:</w:t>
            </w:r>
          </w:p>
        </w:tc>
        <w:tc>
          <w:tcPr>
            <w:tcW w:w="288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</w:tcPr>
          <w:p w:rsidRPr="009C220D" w:rsidR="008F5BCD" w:rsidP="0014663E" w:rsidRDefault="008F5BCD" w14:paraId="062CD780" w14:textId="77777777">
            <w:pPr>
              <w:pStyle w:val="FieldText"/>
            </w:pPr>
          </w:p>
        </w:tc>
        <w:tc>
          <w:tcPr>
            <w:tcW w:w="15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</w:tcPr>
          <w:p w:rsidRPr="005114CE" w:rsidR="008F5BCD" w:rsidP="00490804" w:rsidRDefault="008F5BCD" w14:paraId="0153F4AA" w14:textId="77777777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</w:tcPr>
          <w:p w:rsidRPr="009C220D" w:rsidR="008F5BCD" w:rsidP="00856C35" w:rsidRDefault="008F5BCD" w14:paraId="0CDDC2DA" w14:textId="77777777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</w:tcPr>
          <w:p w:rsidRPr="005114CE" w:rsidR="008F5BCD" w:rsidP="00490804" w:rsidRDefault="008F5BCD" w14:paraId="3288D54D" w14:textId="77777777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</w:tcPr>
          <w:p w:rsidRPr="009C220D" w:rsidR="008F5BCD" w:rsidP="00856C35" w:rsidRDefault="008F5BCD" w14:paraId="466BC17A" w14:textId="77777777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 w14:paraId="6CB23C03" w14:textId="77777777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Pr="00613129" w:rsidR="000D2539" w:rsidTr="00BD103E" w14:paraId="719FFFFF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Pr="005114CE" w:rsidR="000D2539" w:rsidP="00490804" w:rsidRDefault="000D2539" w14:paraId="0CB532B5" w14:textId="77777777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color="auto" w:sz="4" w:space="0"/>
            </w:tcBorders>
          </w:tcPr>
          <w:p w:rsidRPr="009C220D" w:rsidR="000D2539" w:rsidP="0014663E" w:rsidRDefault="000D2539" w14:paraId="1E6707B9" w14:textId="77777777">
            <w:pPr>
              <w:pStyle w:val="FieldText"/>
            </w:pPr>
          </w:p>
        </w:tc>
      </w:tr>
    </w:tbl>
    <w:p w:rsidR="00C92A3C" w:rsidRDefault="00C92A3C" w14:paraId="222CD7E5" w14:textId="77777777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Pr="00613129" w:rsidR="000D2539" w:rsidTr="00BD103E" w14:paraId="34D49533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Pr="005114CE" w:rsidR="000D2539" w:rsidP="00490804" w:rsidRDefault="000D2539" w14:paraId="2D632237" w14:textId="77777777">
            <w:r w:rsidRPr="005114CE">
              <w:t>From:</w:t>
            </w:r>
          </w:p>
        </w:tc>
        <w:tc>
          <w:tcPr>
            <w:tcW w:w="1440" w:type="dxa"/>
            <w:tcBorders>
              <w:bottom w:val="single" w:color="auto" w:sz="4" w:space="0"/>
            </w:tcBorders>
          </w:tcPr>
          <w:p w:rsidRPr="009C220D" w:rsidR="000D2539" w:rsidP="0014663E" w:rsidRDefault="000D2539" w14:paraId="4F247065" w14:textId="77777777">
            <w:pPr>
              <w:pStyle w:val="FieldText"/>
            </w:pPr>
          </w:p>
        </w:tc>
        <w:tc>
          <w:tcPr>
            <w:tcW w:w="450" w:type="dxa"/>
          </w:tcPr>
          <w:p w:rsidRPr="005114CE" w:rsidR="000D2539" w:rsidP="00490804" w:rsidRDefault="000D2539" w14:paraId="43F8B96B" w14:textId="77777777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color="auto" w:sz="4" w:space="0"/>
            </w:tcBorders>
          </w:tcPr>
          <w:p w:rsidRPr="009C220D" w:rsidR="000D2539" w:rsidP="0014663E" w:rsidRDefault="000D2539" w14:paraId="37EE18D6" w14:textId="77777777">
            <w:pPr>
              <w:pStyle w:val="FieldText"/>
            </w:pPr>
          </w:p>
        </w:tc>
        <w:tc>
          <w:tcPr>
            <w:tcW w:w="2070" w:type="dxa"/>
          </w:tcPr>
          <w:p w:rsidRPr="005114CE" w:rsidR="000D2539" w:rsidP="00490804" w:rsidRDefault="007E56C4" w14:paraId="443B90D9" w14:textId="77777777">
            <w:pPr>
              <w:pStyle w:val="Heading4"/>
              <w:outlineLvl w:val="3"/>
            </w:pPr>
            <w:r>
              <w:t>Reason for L</w:t>
            </w:r>
            <w:r w:rsidRPr="005114CE" w:rsidR="000D2539">
              <w:t>eaving:</w:t>
            </w:r>
          </w:p>
        </w:tc>
        <w:tc>
          <w:tcPr>
            <w:tcW w:w="3240" w:type="dxa"/>
            <w:tcBorders>
              <w:bottom w:val="single" w:color="auto" w:sz="4" w:space="0"/>
            </w:tcBorders>
          </w:tcPr>
          <w:p w:rsidRPr="009C220D" w:rsidR="000D2539" w:rsidP="0014663E" w:rsidRDefault="000D2539" w14:paraId="3C30BD22" w14:textId="77777777">
            <w:pPr>
              <w:pStyle w:val="FieldText"/>
            </w:pPr>
          </w:p>
        </w:tc>
      </w:tr>
    </w:tbl>
    <w:p w:rsidR="00BC07E3" w:rsidRDefault="00BC07E3" w14:paraId="5A6C82D1" w14:textId="77777777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Pr="00613129" w:rsidR="000D2539" w:rsidTr="00602863" w14:paraId="50B2E66A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Pr="005114CE" w:rsidR="000D2539" w:rsidP="00490804" w:rsidRDefault="000D2539" w14:paraId="0FE37C19" w14:textId="77777777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Pr="009C220D" w:rsidR="000D2539" w:rsidP="00490804" w:rsidRDefault="000D2539" w14:paraId="251C7B56" w14:textId="77777777">
            <w:pPr>
              <w:pStyle w:val="Checkbox"/>
            </w:pPr>
            <w:r>
              <w:t>YES</w:t>
            </w:r>
          </w:p>
          <w:p w:rsidRPr="005114CE" w:rsidR="000D2539" w:rsidP="0014663E" w:rsidRDefault="00724FA4" w14:paraId="50B46B2E" w14:textId="77777777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 w:rsidR="000D2539">
              <w:instrText xml:space="preserve"> FORMCHECKBOX </w:instrText>
            </w:r>
            <w:r w:rsidR="007056A4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:rsidRPr="009C220D" w:rsidR="000D2539" w:rsidP="00490804" w:rsidRDefault="000D2539" w14:paraId="3480B4DB" w14:textId="77777777">
            <w:pPr>
              <w:pStyle w:val="Checkbox"/>
            </w:pPr>
            <w:r>
              <w:t>NO</w:t>
            </w:r>
          </w:p>
          <w:p w:rsidRPr="005114CE" w:rsidR="000D2539" w:rsidP="0014663E" w:rsidRDefault="00724FA4" w14:paraId="48A6F3AD" w14:textId="77777777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 w:rsidR="000D2539">
              <w:instrText xml:space="preserve"> FORMCHECKBOX </w:instrText>
            </w:r>
            <w:r w:rsidR="007056A4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Pr="005114CE" w:rsidR="000D2539" w:rsidP="005557F6" w:rsidRDefault="000D2539" w14:paraId="47DEFD94" w14:textId="77777777">
            <w:pPr>
              <w:rPr>
                <w:szCs w:val="19"/>
              </w:rPr>
            </w:pPr>
          </w:p>
        </w:tc>
      </w:tr>
      <w:tr w:rsidRPr="00613129" w:rsidR="00176E67" w:rsidTr="00BD103E" w14:paraId="5803671D" w14:textId="77777777">
        <w:tc>
          <w:tcPr>
            <w:tcW w:w="5040" w:type="dxa"/>
            <w:tcBorders>
              <w:bottom w:val="single" w:color="auto" w:sz="4" w:space="0"/>
            </w:tcBorders>
          </w:tcPr>
          <w:p w:rsidRPr="005114CE" w:rsidR="00176E67" w:rsidP="00490804" w:rsidRDefault="00176E67" w14:paraId="7A3E4D91" w14:textId="77777777"/>
        </w:tc>
        <w:tc>
          <w:tcPr>
            <w:tcW w:w="900" w:type="dxa"/>
            <w:tcBorders>
              <w:bottom w:val="single" w:color="auto" w:sz="4" w:space="0"/>
            </w:tcBorders>
          </w:tcPr>
          <w:p w:rsidR="00176E67" w:rsidP="00490804" w:rsidRDefault="00176E67" w14:paraId="4332A471" w14:textId="77777777">
            <w:pPr>
              <w:pStyle w:val="Checkbox"/>
            </w:pPr>
          </w:p>
        </w:tc>
        <w:tc>
          <w:tcPr>
            <w:tcW w:w="900" w:type="dxa"/>
            <w:tcBorders>
              <w:bottom w:val="single" w:color="auto" w:sz="4" w:space="0"/>
            </w:tcBorders>
          </w:tcPr>
          <w:p w:rsidR="00176E67" w:rsidP="00490804" w:rsidRDefault="00176E67" w14:paraId="08DB6B21" w14:textId="77777777">
            <w:pPr>
              <w:pStyle w:val="Checkbox"/>
            </w:pPr>
          </w:p>
        </w:tc>
        <w:tc>
          <w:tcPr>
            <w:tcW w:w="3240" w:type="dxa"/>
            <w:tcBorders>
              <w:bottom w:val="single" w:color="auto" w:sz="4" w:space="0"/>
            </w:tcBorders>
          </w:tcPr>
          <w:p w:rsidRPr="005114CE" w:rsidR="00176E67" w:rsidP="005557F6" w:rsidRDefault="00176E67" w14:paraId="64A98FED" w14:textId="77777777">
            <w:pPr>
              <w:rPr>
                <w:szCs w:val="19"/>
              </w:rPr>
            </w:pPr>
          </w:p>
        </w:tc>
      </w:tr>
      <w:tr w:rsidRPr="00613129" w:rsidR="00BC07E3" w:rsidTr="00BD103E" w14:paraId="713B7F92" w14:textId="77777777">
        <w:tc>
          <w:tcPr>
            <w:tcW w:w="5040" w:type="dxa"/>
            <w:tcBorders>
              <w:top w:val="single" w:color="auto" w:sz="4" w:space="0"/>
              <w:bottom w:val="single" w:color="auto" w:sz="4" w:space="0"/>
            </w:tcBorders>
            <w:shd w:val="clear" w:color="auto" w:fill="F2F2F2" w:themeFill="background1" w:themeFillShade="F2"/>
          </w:tcPr>
          <w:p w:rsidRPr="005114CE" w:rsidR="00BC07E3" w:rsidP="00490804" w:rsidRDefault="00BC07E3" w14:paraId="1597B295" w14:textId="77777777"/>
        </w:tc>
        <w:tc>
          <w:tcPr>
            <w:tcW w:w="900" w:type="dxa"/>
            <w:tcBorders>
              <w:top w:val="single" w:color="auto" w:sz="4" w:space="0"/>
              <w:bottom w:val="single" w:color="auto" w:sz="4" w:space="0"/>
            </w:tcBorders>
            <w:shd w:val="clear" w:color="auto" w:fill="F2F2F2" w:themeFill="background1" w:themeFillShade="F2"/>
          </w:tcPr>
          <w:p w:rsidR="00BC07E3" w:rsidP="00490804" w:rsidRDefault="00BC07E3" w14:paraId="77AAB8F2" w14:textId="77777777">
            <w:pPr>
              <w:pStyle w:val="Checkbox"/>
            </w:pPr>
          </w:p>
        </w:tc>
        <w:tc>
          <w:tcPr>
            <w:tcW w:w="900" w:type="dxa"/>
            <w:tcBorders>
              <w:top w:val="single" w:color="auto" w:sz="4" w:space="0"/>
              <w:bottom w:val="single" w:color="auto" w:sz="4" w:space="0"/>
            </w:tcBorders>
            <w:shd w:val="clear" w:color="auto" w:fill="F2F2F2" w:themeFill="background1" w:themeFillShade="F2"/>
          </w:tcPr>
          <w:p w:rsidR="00BC07E3" w:rsidP="00490804" w:rsidRDefault="00BC07E3" w14:paraId="6B860C4E" w14:textId="77777777">
            <w:pPr>
              <w:pStyle w:val="Checkbox"/>
            </w:pPr>
          </w:p>
        </w:tc>
        <w:tc>
          <w:tcPr>
            <w:tcW w:w="3240" w:type="dxa"/>
            <w:tcBorders>
              <w:top w:val="single" w:color="auto" w:sz="4" w:space="0"/>
              <w:bottom w:val="single" w:color="auto" w:sz="4" w:space="0"/>
            </w:tcBorders>
            <w:shd w:val="clear" w:color="auto" w:fill="F2F2F2" w:themeFill="background1" w:themeFillShade="F2"/>
          </w:tcPr>
          <w:p w:rsidRPr="005114CE" w:rsidR="00BC07E3" w:rsidP="005557F6" w:rsidRDefault="00BC07E3" w14:paraId="1092F7DC" w14:textId="77777777">
            <w:pPr>
              <w:rPr>
                <w:szCs w:val="19"/>
              </w:rPr>
            </w:pPr>
          </w:p>
        </w:tc>
      </w:tr>
    </w:tbl>
    <w:p w:rsidR="00C92A3C" w:rsidP="00C92A3C" w:rsidRDefault="00C92A3C" w14:paraId="1299FD47" w14:textId="77777777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Pr="00613129" w:rsidR="00BC07E3" w:rsidTr="00BD103E" w14:paraId="1151AAB7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Pr="005114CE" w:rsidR="00BC07E3" w:rsidP="00BC07E3" w:rsidRDefault="00BC07E3" w14:paraId="38963C60" w14:textId="77777777">
            <w:r w:rsidRPr="005114CE">
              <w:t>Company:</w:t>
            </w:r>
          </w:p>
        </w:tc>
        <w:tc>
          <w:tcPr>
            <w:tcW w:w="5768" w:type="dxa"/>
            <w:tcBorders>
              <w:bottom w:val="single" w:color="auto" w:sz="4" w:space="0"/>
            </w:tcBorders>
          </w:tcPr>
          <w:p w:rsidRPr="009C220D" w:rsidR="00BC07E3" w:rsidP="00BC07E3" w:rsidRDefault="00BC07E3" w14:paraId="7696EF76" w14:textId="77777777">
            <w:pPr>
              <w:pStyle w:val="FieldText"/>
            </w:pPr>
          </w:p>
        </w:tc>
        <w:tc>
          <w:tcPr>
            <w:tcW w:w="1170" w:type="dxa"/>
          </w:tcPr>
          <w:p w:rsidRPr="005114CE" w:rsidR="00BC07E3" w:rsidP="00BC07E3" w:rsidRDefault="00BC07E3" w14:paraId="176D71BD" w14:textId="77777777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color="auto" w:sz="4" w:space="0"/>
            </w:tcBorders>
          </w:tcPr>
          <w:p w:rsidRPr="009C220D" w:rsidR="00BC07E3" w:rsidP="00BC07E3" w:rsidRDefault="00BC07E3" w14:paraId="5CB11A7A" w14:textId="77777777">
            <w:pPr>
              <w:pStyle w:val="FieldText"/>
            </w:pPr>
          </w:p>
        </w:tc>
      </w:tr>
      <w:tr w:rsidRPr="00613129" w:rsidR="00BC07E3" w:rsidTr="00BD103E" w14:paraId="0BCAE5CE" w14:textId="77777777">
        <w:trPr>
          <w:trHeight w:val="360"/>
        </w:trPr>
        <w:tc>
          <w:tcPr>
            <w:tcW w:w="1072" w:type="dxa"/>
          </w:tcPr>
          <w:p w:rsidRPr="005114CE" w:rsidR="00BC07E3" w:rsidP="00BC07E3" w:rsidRDefault="00BC07E3" w14:paraId="050EF3A5" w14:textId="77777777">
            <w:r w:rsidRPr="005114CE">
              <w:t>Address:</w:t>
            </w:r>
          </w:p>
        </w:tc>
        <w:tc>
          <w:tcPr>
            <w:tcW w:w="5768" w:type="dxa"/>
            <w:tcBorders>
              <w:top w:val="single" w:color="auto" w:sz="4" w:space="0"/>
              <w:bottom w:val="single" w:color="auto" w:sz="4" w:space="0"/>
            </w:tcBorders>
          </w:tcPr>
          <w:p w:rsidRPr="009C220D" w:rsidR="00BC07E3" w:rsidP="00BC07E3" w:rsidRDefault="00BC07E3" w14:paraId="29A5A728" w14:textId="77777777">
            <w:pPr>
              <w:pStyle w:val="FieldText"/>
            </w:pPr>
          </w:p>
        </w:tc>
        <w:tc>
          <w:tcPr>
            <w:tcW w:w="1170" w:type="dxa"/>
          </w:tcPr>
          <w:p w:rsidRPr="005114CE" w:rsidR="00BC07E3" w:rsidP="00BC07E3" w:rsidRDefault="00BC07E3" w14:paraId="530A756F" w14:textId="77777777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color="auto" w:sz="4" w:space="0"/>
              <w:bottom w:val="single" w:color="auto" w:sz="4" w:space="0"/>
            </w:tcBorders>
          </w:tcPr>
          <w:p w:rsidRPr="009C220D" w:rsidR="00BC07E3" w:rsidP="00BC07E3" w:rsidRDefault="00BC07E3" w14:paraId="5347FD3D" w14:textId="77777777">
            <w:pPr>
              <w:pStyle w:val="FieldText"/>
            </w:pPr>
          </w:p>
        </w:tc>
      </w:tr>
    </w:tbl>
    <w:p w:rsidR="00BC07E3" w:rsidP="00BC07E3" w:rsidRDefault="00BC07E3" w14:paraId="01DEBEBF" w14:textId="77777777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Pr="00613129" w:rsidR="00BC07E3" w:rsidTr="00BD103E" w14:paraId="47A1F4F1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:rsidRPr="005114CE" w:rsidR="00BC07E3" w:rsidP="00BC07E3" w:rsidRDefault="00BC07E3" w14:paraId="59484D9F" w14:textId="77777777">
            <w:r w:rsidRPr="005114CE">
              <w:t>Job Title:</w:t>
            </w:r>
          </w:p>
        </w:tc>
        <w:tc>
          <w:tcPr>
            <w:tcW w:w="2888" w:type="dxa"/>
            <w:tcBorders>
              <w:bottom w:val="single" w:color="auto" w:sz="4" w:space="0"/>
            </w:tcBorders>
          </w:tcPr>
          <w:p w:rsidRPr="009C220D" w:rsidR="00BC07E3" w:rsidP="00BC07E3" w:rsidRDefault="00BC07E3" w14:paraId="45D6BB5C" w14:textId="77777777">
            <w:pPr>
              <w:pStyle w:val="FieldText"/>
            </w:pPr>
          </w:p>
        </w:tc>
        <w:tc>
          <w:tcPr>
            <w:tcW w:w="1530" w:type="dxa"/>
          </w:tcPr>
          <w:p w:rsidRPr="005114CE" w:rsidR="00BC07E3" w:rsidP="00BC07E3" w:rsidRDefault="00BC07E3" w14:paraId="59DE86CC" w14:textId="77777777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color="auto" w:sz="4" w:space="0"/>
            </w:tcBorders>
          </w:tcPr>
          <w:p w:rsidRPr="009C220D" w:rsidR="00BC07E3" w:rsidP="00BC07E3" w:rsidRDefault="00BC07E3" w14:paraId="48E619CC" w14:textId="77777777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:rsidRPr="005114CE" w:rsidR="00BC07E3" w:rsidP="00BC07E3" w:rsidRDefault="00BC07E3" w14:paraId="3E789135" w14:textId="77777777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color="auto" w:sz="4" w:space="0"/>
            </w:tcBorders>
          </w:tcPr>
          <w:p w:rsidRPr="009C220D" w:rsidR="00BC07E3" w:rsidP="00BC07E3" w:rsidRDefault="00BC07E3" w14:paraId="32677FE3" w14:textId="77777777">
            <w:pPr>
              <w:pStyle w:val="FieldText"/>
            </w:pPr>
            <w:r w:rsidRPr="009C220D">
              <w:t>$</w:t>
            </w:r>
          </w:p>
        </w:tc>
      </w:tr>
    </w:tbl>
    <w:p w:rsidR="00BC07E3" w:rsidP="00BC07E3" w:rsidRDefault="00BC07E3" w14:paraId="2B3E9459" w14:textId="77777777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Pr="00613129" w:rsidR="00BC07E3" w:rsidTr="00BD103E" w14:paraId="2532F17F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Pr="005114CE" w:rsidR="00BC07E3" w:rsidP="00BC07E3" w:rsidRDefault="00BC07E3" w14:paraId="1ACDE929" w14:textId="77777777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color="auto" w:sz="4" w:space="0"/>
            </w:tcBorders>
          </w:tcPr>
          <w:p w:rsidRPr="009C220D" w:rsidR="00BC07E3" w:rsidP="00BC07E3" w:rsidRDefault="00BC07E3" w14:paraId="687680AA" w14:textId="77777777">
            <w:pPr>
              <w:pStyle w:val="FieldText"/>
            </w:pPr>
          </w:p>
        </w:tc>
      </w:tr>
    </w:tbl>
    <w:p w:rsidR="00BC07E3" w:rsidP="00BC07E3" w:rsidRDefault="00BC07E3" w14:paraId="2E6752A7" w14:textId="77777777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Pr="00613129" w:rsidR="00BC07E3" w:rsidTr="00BD103E" w14:paraId="4C1EB963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Pr="005114CE" w:rsidR="00BC07E3" w:rsidP="00BC07E3" w:rsidRDefault="00BC07E3" w14:paraId="4CDAAF60" w14:textId="77777777">
            <w:r w:rsidRPr="005114CE">
              <w:t>From:</w:t>
            </w:r>
          </w:p>
        </w:tc>
        <w:tc>
          <w:tcPr>
            <w:tcW w:w="1440" w:type="dxa"/>
            <w:tcBorders>
              <w:bottom w:val="single" w:color="auto" w:sz="4" w:space="0"/>
            </w:tcBorders>
          </w:tcPr>
          <w:p w:rsidRPr="009C220D" w:rsidR="00BC07E3" w:rsidP="00BC07E3" w:rsidRDefault="00BC07E3" w14:paraId="7C86E67D" w14:textId="77777777">
            <w:pPr>
              <w:pStyle w:val="FieldText"/>
            </w:pPr>
          </w:p>
        </w:tc>
        <w:tc>
          <w:tcPr>
            <w:tcW w:w="450" w:type="dxa"/>
          </w:tcPr>
          <w:p w:rsidRPr="005114CE" w:rsidR="00BC07E3" w:rsidP="00BC07E3" w:rsidRDefault="00BC07E3" w14:paraId="5E4549D6" w14:textId="77777777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color="auto" w:sz="4" w:space="0"/>
            </w:tcBorders>
          </w:tcPr>
          <w:p w:rsidRPr="009C220D" w:rsidR="00BC07E3" w:rsidP="00BC07E3" w:rsidRDefault="00BC07E3" w14:paraId="232E7D79" w14:textId="77777777">
            <w:pPr>
              <w:pStyle w:val="FieldText"/>
            </w:pPr>
          </w:p>
        </w:tc>
        <w:tc>
          <w:tcPr>
            <w:tcW w:w="2070" w:type="dxa"/>
          </w:tcPr>
          <w:p w:rsidRPr="005114CE" w:rsidR="00BC07E3" w:rsidP="00BC07E3" w:rsidRDefault="00BC07E3" w14:paraId="49903F8E" w14:textId="77777777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color="auto" w:sz="4" w:space="0"/>
            </w:tcBorders>
          </w:tcPr>
          <w:p w:rsidRPr="009C220D" w:rsidR="00BC07E3" w:rsidP="00BC07E3" w:rsidRDefault="00BC07E3" w14:paraId="3DE3180E" w14:textId="77777777">
            <w:pPr>
              <w:pStyle w:val="FieldText"/>
            </w:pPr>
          </w:p>
        </w:tc>
      </w:tr>
    </w:tbl>
    <w:p w:rsidR="00BC07E3" w:rsidP="00BC07E3" w:rsidRDefault="00BC07E3" w14:paraId="51BADECF" w14:textId="77777777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Pr="00613129" w:rsidR="00BC07E3" w:rsidTr="00602863" w14:paraId="2AFA7A88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Pr="005114CE" w:rsidR="00BC07E3" w:rsidP="00BC07E3" w:rsidRDefault="00BC07E3" w14:paraId="09028EDC" w14:textId="77777777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Pr="009C220D" w:rsidR="00BC07E3" w:rsidP="00BC07E3" w:rsidRDefault="00BC07E3" w14:paraId="422F315D" w14:textId="77777777">
            <w:pPr>
              <w:pStyle w:val="Checkbox"/>
            </w:pPr>
            <w:r>
              <w:t>YES</w:t>
            </w:r>
          </w:p>
          <w:p w:rsidRPr="005114CE" w:rsidR="00BC07E3" w:rsidP="00BC07E3" w:rsidRDefault="00BC07E3" w14:paraId="27859367" w14:textId="77777777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056A4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:rsidRPr="009C220D" w:rsidR="00BC07E3" w:rsidP="00BC07E3" w:rsidRDefault="00BC07E3" w14:paraId="4A74AF5C" w14:textId="77777777">
            <w:pPr>
              <w:pStyle w:val="Checkbox"/>
            </w:pPr>
            <w:r>
              <w:t>NO</w:t>
            </w:r>
          </w:p>
          <w:p w:rsidRPr="005114CE" w:rsidR="00BC07E3" w:rsidP="00BC07E3" w:rsidRDefault="00BC07E3" w14:paraId="79782732" w14:textId="77777777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056A4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Pr="005114CE" w:rsidR="00BC07E3" w:rsidP="00BC07E3" w:rsidRDefault="00BC07E3" w14:paraId="1184B402" w14:textId="77777777">
            <w:pPr>
              <w:rPr>
                <w:szCs w:val="19"/>
              </w:rPr>
            </w:pPr>
          </w:p>
        </w:tc>
      </w:tr>
      <w:tr w:rsidRPr="00613129" w:rsidR="00176E67" w:rsidTr="00BD103E" w14:paraId="1F22CB44" w14:textId="77777777">
        <w:tc>
          <w:tcPr>
            <w:tcW w:w="5040" w:type="dxa"/>
            <w:tcBorders>
              <w:bottom w:val="single" w:color="auto" w:sz="4" w:space="0"/>
            </w:tcBorders>
          </w:tcPr>
          <w:p w:rsidRPr="005114CE" w:rsidR="00176E67" w:rsidP="00BC07E3" w:rsidRDefault="00176E67" w14:paraId="663B8A05" w14:textId="77777777"/>
        </w:tc>
        <w:tc>
          <w:tcPr>
            <w:tcW w:w="900" w:type="dxa"/>
            <w:tcBorders>
              <w:bottom w:val="single" w:color="auto" w:sz="4" w:space="0"/>
            </w:tcBorders>
          </w:tcPr>
          <w:p w:rsidR="00176E67" w:rsidP="00BC07E3" w:rsidRDefault="00176E67" w14:paraId="152AE11F" w14:textId="77777777">
            <w:pPr>
              <w:pStyle w:val="Checkbox"/>
            </w:pPr>
          </w:p>
        </w:tc>
        <w:tc>
          <w:tcPr>
            <w:tcW w:w="900" w:type="dxa"/>
            <w:tcBorders>
              <w:bottom w:val="single" w:color="auto" w:sz="4" w:space="0"/>
            </w:tcBorders>
          </w:tcPr>
          <w:p w:rsidR="00176E67" w:rsidP="00BC07E3" w:rsidRDefault="00176E67" w14:paraId="290B2D0B" w14:textId="77777777">
            <w:pPr>
              <w:pStyle w:val="Checkbox"/>
            </w:pPr>
          </w:p>
        </w:tc>
        <w:tc>
          <w:tcPr>
            <w:tcW w:w="3240" w:type="dxa"/>
            <w:tcBorders>
              <w:bottom w:val="single" w:color="auto" w:sz="4" w:space="0"/>
            </w:tcBorders>
          </w:tcPr>
          <w:p w:rsidRPr="005114CE" w:rsidR="00176E67" w:rsidP="00BC07E3" w:rsidRDefault="00176E67" w14:paraId="2CCBBD1D" w14:textId="77777777">
            <w:pPr>
              <w:rPr>
                <w:szCs w:val="19"/>
              </w:rPr>
            </w:pPr>
          </w:p>
        </w:tc>
      </w:tr>
      <w:tr w:rsidRPr="00613129" w:rsidR="00176E67" w:rsidTr="00BD103E" w14:paraId="771C3BDD" w14:textId="77777777">
        <w:tc>
          <w:tcPr>
            <w:tcW w:w="5040" w:type="dxa"/>
            <w:tcBorders>
              <w:top w:val="single" w:color="auto" w:sz="4" w:space="0"/>
              <w:bottom w:val="single" w:color="auto" w:sz="4" w:space="0"/>
            </w:tcBorders>
            <w:shd w:val="clear" w:color="auto" w:fill="F2F2F2" w:themeFill="background1" w:themeFillShade="F2"/>
          </w:tcPr>
          <w:p w:rsidRPr="005114CE" w:rsidR="00176E67" w:rsidP="00BC07E3" w:rsidRDefault="00176E67" w14:paraId="14DCBF5B" w14:textId="77777777"/>
        </w:tc>
        <w:tc>
          <w:tcPr>
            <w:tcW w:w="900" w:type="dxa"/>
            <w:tcBorders>
              <w:top w:val="single" w:color="auto" w:sz="4" w:space="0"/>
              <w:bottom w:val="single" w:color="auto" w:sz="4" w:space="0"/>
            </w:tcBorders>
            <w:shd w:val="clear" w:color="auto" w:fill="F2F2F2" w:themeFill="background1" w:themeFillShade="F2"/>
          </w:tcPr>
          <w:p w:rsidR="00176E67" w:rsidP="00BC07E3" w:rsidRDefault="00176E67" w14:paraId="73A5BCC1" w14:textId="77777777">
            <w:pPr>
              <w:pStyle w:val="Checkbox"/>
            </w:pPr>
          </w:p>
        </w:tc>
        <w:tc>
          <w:tcPr>
            <w:tcW w:w="900" w:type="dxa"/>
            <w:tcBorders>
              <w:top w:val="single" w:color="auto" w:sz="4" w:space="0"/>
              <w:bottom w:val="single" w:color="auto" w:sz="4" w:space="0"/>
            </w:tcBorders>
            <w:shd w:val="clear" w:color="auto" w:fill="F2F2F2" w:themeFill="background1" w:themeFillShade="F2"/>
          </w:tcPr>
          <w:p w:rsidR="00176E67" w:rsidP="00BC07E3" w:rsidRDefault="00176E67" w14:paraId="384728E2" w14:textId="77777777">
            <w:pPr>
              <w:pStyle w:val="Checkbox"/>
            </w:pPr>
          </w:p>
        </w:tc>
        <w:tc>
          <w:tcPr>
            <w:tcW w:w="3240" w:type="dxa"/>
            <w:tcBorders>
              <w:top w:val="single" w:color="auto" w:sz="4" w:space="0"/>
              <w:bottom w:val="single" w:color="auto" w:sz="4" w:space="0"/>
            </w:tcBorders>
            <w:shd w:val="clear" w:color="auto" w:fill="F2F2F2" w:themeFill="background1" w:themeFillShade="F2"/>
          </w:tcPr>
          <w:p w:rsidRPr="005114CE" w:rsidR="00176E67" w:rsidP="00BC07E3" w:rsidRDefault="00176E67" w14:paraId="1CF827D1" w14:textId="77777777">
            <w:pPr>
              <w:rPr>
                <w:szCs w:val="19"/>
              </w:rPr>
            </w:pPr>
          </w:p>
        </w:tc>
      </w:tr>
    </w:tbl>
    <w:p w:rsidR="00BC07E3" w:rsidP="00BC07E3" w:rsidRDefault="00BC07E3" w14:paraId="11317D4E" w14:textId="77777777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Pr="00613129" w:rsidR="00BC07E3" w:rsidTr="00BD103E" w14:paraId="04722150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Pr="005114CE" w:rsidR="00BC07E3" w:rsidP="00BC07E3" w:rsidRDefault="00BC07E3" w14:paraId="32A0E218" w14:textId="77777777">
            <w:r w:rsidRPr="005114CE">
              <w:t>Company:</w:t>
            </w:r>
          </w:p>
        </w:tc>
        <w:tc>
          <w:tcPr>
            <w:tcW w:w="5768" w:type="dxa"/>
            <w:tcBorders>
              <w:bottom w:val="single" w:color="auto" w:sz="4" w:space="0"/>
            </w:tcBorders>
          </w:tcPr>
          <w:p w:rsidRPr="009C220D" w:rsidR="00BC07E3" w:rsidP="00BC07E3" w:rsidRDefault="00BC07E3" w14:paraId="610E7481" w14:textId="77777777">
            <w:pPr>
              <w:pStyle w:val="FieldText"/>
            </w:pPr>
          </w:p>
        </w:tc>
        <w:tc>
          <w:tcPr>
            <w:tcW w:w="1170" w:type="dxa"/>
          </w:tcPr>
          <w:p w:rsidRPr="005114CE" w:rsidR="00BC07E3" w:rsidP="00BC07E3" w:rsidRDefault="00BC07E3" w14:paraId="02986524" w14:textId="77777777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color="auto" w:sz="4" w:space="0"/>
            </w:tcBorders>
          </w:tcPr>
          <w:p w:rsidRPr="009C220D" w:rsidR="00BC07E3" w:rsidP="00BC07E3" w:rsidRDefault="00BC07E3" w14:paraId="2B6CB540" w14:textId="77777777">
            <w:pPr>
              <w:pStyle w:val="FieldText"/>
            </w:pPr>
          </w:p>
        </w:tc>
      </w:tr>
      <w:tr w:rsidRPr="00613129" w:rsidR="00BC07E3" w:rsidTr="00BD103E" w14:paraId="53E9D368" w14:textId="77777777">
        <w:trPr>
          <w:trHeight w:val="360"/>
        </w:trPr>
        <w:tc>
          <w:tcPr>
            <w:tcW w:w="1072" w:type="dxa"/>
          </w:tcPr>
          <w:p w:rsidRPr="005114CE" w:rsidR="00BC07E3" w:rsidP="00BC07E3" w:rsidRDefault="00BC07E3" w14:paraId="2974A200" w14:textId="77777777">
            <w:r w:rsidRPr="005114CE">
              <w:t>Address:</w:t>
            </w:r>
          </w:p>
        </w:tc>
        <w:tc>
          <w:tcPr>
            <w:tcW w:w="5768" w:type="dxa"/>
            <w:tcBorders>
              <w:top w:val="single" w:color="auto" w:sz="4" w:space="0"/>
              <w:bottom w:val="single" w:color="auto" w:sz="4" w:space="0"/>
            </w:tcBorders>
          </w:tcPr>
          <w:p w:rsidRPr="009C220D" w:rsidR="00BC07E3" w:rsidP="00BC07E3" w:rsidRDefault="00BC07E3" w14:paraId="7A77ACB8" w14:textId="77777777">
            <w:pPr>
              <w:pStyle w:val="FieldText"/>
            </w:pPr>
          </w:p>
        </w:tc>
        <w:tc>
          <w:tcPr>
            <w:tcW w:w="1170" w:type="dxa"/>
          </w:tcPr>
          <w:p w:rsidRPr="005114CE" w:rsidR="00BC07E3" w:rsidP="00BC07E3" w:rsidRDefault="00BC07E3" w14:paraId="5C29FD10" w14:textId="77777777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color="auto" w:sz="4" w:space="0"/>
              <w:bottom w:val="single" w:color="auto" w:sz="4" w:space="0"/>
            </w:tcBorders>
          </w:tcPr>
          <w:p w:rsidRPr="009C220D" w:rsidR="00BC07E3" w:rsidP="00BC07E3" w:rsidRDefault="00BC07E3" w14:paraId="51DE3025" w14:textId="77777777">
            <w:pPr>
              <w:pStyle w:val="FieldText"/>
            </w:pPr>
          </w:p>
        </w:tc>
      </w:tr>
    </w:tbl>
    <w:p w:rsidR="00BC07E3" w:rsidP="00BC07E3" w:rsidRDefault="00BC07E3" w14:paraId="4C602010" w14:textId="77777777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Pr="00613129" w:rsidR="00BC07E3" w:rsidTr="00BD103E" w14:paraId="31D3A0C5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:rsidRPr="005114CE" w:rsidR="00BC07E3" w:rsidP="00BC07E3" w:rsidRDefault="00BC07E3" w14:paraId="1EBAD324" w14:textId="77777777">
            <w:r w:rsidRPr="005114CE">
              <w:t>Job Title:</w:t>
            </w:r>
          </w:p>
        </w:tc>
        <w:tc>
          <w:tcPr>
            <w:tcW w:w="2888" w:type="dxa"/>
            <w:tcBorders>
              <w:bottom w:val="single" w:color="auto" w:sz="4" w:space="0"/>
            </w:tcBorders>
          </w:tcPr>
          <w:p w:rsidRPr="009C220D" w:rsidR="00BC07E3" w:rsidP="00BC07E3" w:rsidRDefault="00BC07E3" w14:paraId="0042D0F1" w14:textId="77777777">
            <w:pPr>
              <w:pStyle w:val="FieldText"/>
            </w:pPr>
          </w:p>
        </w:tc>
        <w:tc>
          <w:tcPr>
            <w:tcW w:w="1530" w:type="dxa"/>
          </w:tcPr>
          <w:p w:rsidRPr="005114CE" w:rsidR="00BC07E3" w:rsidP="00BC07E3" w:rsidRDefault="00BC07E3" w14:paraId="1E565E42" w14:textId="77777777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color="auto" w:sz="4" w:space="0"/>
            </w:tcBorders>
          </w:tcPr>
          <w:p w:rsidRPr="009C220D" w:rsidR="00BC07E3" w:rsidP="00BC07E3" w:rsidRDefault="00BC07E3" w14:paraId="726AC000" w14:textId="77777777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:rsidRPr="005114CE" w:rsidR="00BC07E3" w:rsidP="00BC07E3" w:rsidRDefault="00BC07E3" w14:paraId="0454A6CE" w14:textId="77777777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color="auto" w:sz="4" w:space="0"/>
            </w:tcBorders>
          </w:tcPr>
          <w:p w:rsidRPr="009C220D" w:rsidR="00BC07E3" w:rsidP="00BC07E3" w:rsidRDefault="00BC07E3" w14:paraId="3E8FE868" w14:textId="77777777">
            <w:pPr>
              <w:pStyle w:val="FieldText"/>
            </w:pPr>
            <w:r w:rsidRPr="009C220D">
              <w:t>$</w:t>
            </w:r>
          </w:p>
        </w:tc>
      </w:tr>
    </w:tbl>
    <w:p w:rsidR="00BC07E3" w:rsidP="00BC07E3" w:rsidRDefault="00BC07E3" w14:paraId="1ECB67E1" w14:textId="77777777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Pr="00613129" w:rsidR="00BC07E3" w:rsidTr="00BD103E" w14:paraId="42CD990A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Pr="005114CE" w:rsidR="00BC07E3" w:rsidP="00BC07E3" w:rsidRDefault="00BC07E3" w14:paraId="7C5CF30F" w14:textId="77777777">
            <w:r w:rsidRPr="005114CE">
              <w:lastRenderedPageBreak/>
              <w:t>Responsibilities:</w:t>
            </w:r>
          </w:p>
        </w:tc>
        <w:tc>
          <w:tcPr>
            <w:tcW w:w="8589" w:type="dxa"/>
            <w:tcBorders>
              <w:bottom w:val="single" w:color="auto" w:sz="4" w:space="0"/>
            </w:tcBorders>
          </w:tcPr>
          <w:p w:rsidRPr="009C220D" w:rsidR="00BC07E3" w:rsidP="00BC07E3" w:rsidRDefault="00BC07E3" w14:paraId="14E57BDD" w14:textId="77777777">
            <w:pPr>
              <w:pStyle w:val="FieldText"/>
            </w:pPr>
          </w:p>
        </w:tc>
      </w:tr>
    </w:tbl>
    <w:p w:rsidR="00BC07E3" w:rsidP="00BC07E3" w:rsidRDefault="00BC07E3" w14:paraId="6474E09C" w14:textId="77777777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Pr="00613129" w:rsidR="00BC07E3" w:rsidTr="00BD103E" w14:paraId="68D7F156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Pr="005114CE" w:rsidR="00BC07E3" w:rsidP="00BC07E3" w:rsidRDefault="00BC07E3" w14:paraId="72D9A18D" w14:textId="77777777">
            <w:r w:rsidRPr="005114CE">
              <w:t>From:</w:t>
            </w:r>
          </w:p>
        </w:tc>
        <w:tc>
          <w:tcPr>
            <w:tcW w:w="1440" w:type="dxa"/>
            <w:tcBorders>
              <w:bottom w:val="single" w:color="auto" w:sz="4" w:space="0"/>
            </w:tcBorders>
          </w:tcPr>
          <w:p w:rsidRPr="009C220D" w:rsidR="00BC07E3" w:rsidP="00BC07E3" w:rsidRDefault="00BC07E3" w14:paraId="2217991B" w14:textId="77777777">
            <w:pPr>
              <w:pStyle w:val="FieldText"/>
            </w:pPr>
          </w:p>
        </w:tc>
        <w:tc>
          <w:tcPr>
            <w:tcW w:w="450" w:type="dxa"/>
          </w:tcPr>
          <w:p w:rsidRPr="005114CE" w:rsidR="00BC07E3" w:rsidP="00BC07E3" w:rsidRDefault="00BC07E3" w14:paraId="7E597673" w14:textId="77777777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color="auto" w:sz="4" w:space="0"/>
            </w:tcBorders>
          </w:tcPr>
          <w:p w:rsidRPr="009C220D" w:rsidR="00BC07E3" w:rsidP="00BC07E3" w:rsidRDefault="00BC07E3" w14:paraId="49220B38" w14:textId="77777777">
            <w:pPr>
              <w:pStyle w:val="FieldText"/>
            </w:pPr>
          </w:p>
        </w:tc>
        <w:tc>
          <w:tcPr>
            <w:tcW w:w="2070" w:type="dxa"/>
          </w:tcPr>
          <w:p w:rsidRPr="005114CE" w:rsidR="00BC07E3" w:rsidP="00BC07E3" w:rsidRDefault="00BC07E3" w14:paraId="3A153D7C" w14:textId="77777777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color="auto" w:sz="4" w:space="0"/>
            </w:tcBorders>
          </w:tcPr>
          <w:p w:rsidRPr="009C220D" w:rsidR="00BC07E3" w:rsidP="00BC07E3" w:rsidRDefault="00BC07E3" w14:paraId="5BE4853A" w14:textId="77777777">
            <w:pPr>
              <w:pStyle w:val="FieldText"/>
            </w:pPr>
          </w:p>
        </w:tc>
      </w:tr>
    </w:tbl>
    <w:p w:rsidR="00BC07E3" w:rsidP="00BC07E3" w:rsidRDefault="00BC07E3" w14:paraId="3F526654" w14:textId="77777777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Pr="00613129" w:rsidR="00BC07E3" w:rsidTr="00602863" w14:paraId="62254402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Pr="005114CE" w:rsidR="00BC07E3" w:rsidP="00BC07E3" w:rsidRDefault="00BC07E3" w14:paraId="572C888B" w14:textId="77777777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Pr="009C220D" w:rsidR="00BC07E3" w:rsidP="00BC07E3" w:rsidRDefault="00BC07E3" w14:paraId="627F2924" w14:textId="77777777">
            <w:pPr>
              <w:pStyle w:val="Checkbox"/>
            </w:pPr>
            <w:r>
              <w:t>YES</w:t>
            </w:r>
          </w:p>
          <w:p w:rsidRPr="005114CE" w:rsidR="00BC07E3" w:rsidP="00BC07E3" w:rsidRDefault="00BC07E3" w14:paraId="435A3274" w14:textId="77777777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056A4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:rsidRPr="009C220D" w:rsidR="00BC07E3" w:rsidP="00BC07E3" w:rsidRDefault="00BC07E3" w14:paraId="764E66F3" w14:textId="77777777">
            <w:pPr>
              <w:pStyle w:val="Checkbox"/>
            </w:pPr>
            <w:r>
              <w:t>NO</w:t>
            </w:r>
          </w:p>
          <w:p w:rsidRPr="005114CE" w:rsidR="00BC07E3" w:rsidP="00BC07E3" w:rsidRDefault="00BC07E3" w14:paraId="38D07E2D" w14:textId="77777777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056A4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Pr="005114CE" w:rsidR="00BC07E3" w:rsidP="00BC07E3" w:rsidRDefault="00BC07E3" w14:paraId="31854E9A" w14:textId="77777777">
            <w:pPr>
              <w:rPr>
                <w:szCs w:val="19"/>
              </w:rPr>
            </w:pPr>
          </w:p>
        </w:tc>
      </w:tr>
    </w:tbl>
    <w:p w:rsidR="00871876" w:rsidP="00871876" w:rsidRDefault="00871876" w14:paraId="4AAEE74E" w14:textId="77777777">
      <w:pPr>
        <w:pStyle w:val="Heading2"/>
      </w:pPr>
      <w:r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Pr="005114CE" w:rsidR="000D2539" w:rsidTr="00BD103E" w14:paraId="49A3AF3A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:rsidRPr="005114CE" w:rsidR="000D2539" w:rsidP="00490804" w:rsidRDefault="000D2539" w14:paraId="32EC685D" w14:textId="77777777">
            <w:r w:rsidRPr="005114CE">
              <w:t>Branch:</w:t>
            </w:r>
          </w:p>
        </w:tc>
        <w:tc>
          <w:tcPr>
            <w:tcW w:w="5207" w:type="dxa"/>
            <w:tcBorders>
              <w:bottom w:val="single" w:color="auto" w:sz="4" w:space="0"/>
            </w:tcBorders>
          </w:tcPr>
          <w:p w:rsidRPr="009C220D" w:rsidR="000D2539" w:rsidP="00902964" w:rsidRDefault="000D2539" w14:paraId="326C8723" w14:textId="77777777">
            <w:pPr>
              <w:pStyle w:val="FieldText"/>
            </w:pPr>
          </w:p>
        </w:tc>
        <w:tc>
          <w:tcPr>
            <w:tcW w:w="846" w:type="dxa"/>
          </w:tcPr>
          <w:p w:rsidRPr="005114CE" w:rsidR="000D2539" w:rsidP="00C92A3C" w:rsidRDefault="000D2539" w14:paraId="08890AE8" w14:textId="77777777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color="auto" w:sz="4" w:space="0"/>
            </w:tcBorders>
          </w:tcPr>
          <w:p w:rsidRPr="009C220D" w:rsidR="000D2539" w:rsidP="00902964" w:rsidRDefault="000D2539" w14:paraId="0C741ACF" w14:textId="77777777">
            <w:pPr>
              <w:pStyle w:val="FieldText"/>
            </w:pPr>
          </w:p>
        </w:tc>
        <w:tc>
          <w:tcPr>
            <w:tcW w:w="540" w:type="dxa"/>
          </w:tcPr>
          <w:p w:rsidRPr="005114CE" w:rsidR="000D2539" w:rsidP="00C92A3C" w:rsidRDefault="000D2539" w14:paraId="5D353756" w14:textId="77777777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color="auto" w:sz="4" w:space="0"/>
            </w:tcBorders>
          </w:tcPr>
          <w:p w:rsidRPr="009C220D" w:rsidR="000D2539" w:rsidP="00902964" w:rsidRDefault="000D2539" w14:paraId="5D98CAA9" w14:textId="77777777">
            <w:pPr>
              <w:pStyle w:val="FieldText"/>
            </w:pPr>
          </w:p>
        </w:tc>
      </w:tr>
    </w:tbl>
    <w:p w:rsidR="00C92A3C" w:rsidRDefault="00C92A3C" w14:paraId="27862B40" w14:textId="77777777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Pr="005114CE" w:rsidR="000D2539" w:rsidTr="00BD103E" w14:paraId="46FB06CD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:rsidRPr="005114CE" w:rsidR="000D2539" w:rsidP="00490804" w:rsidRDefault="000D2539" w14:paraId="6135EE4B" w14:textId="77777777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color="auto" w:sz="4" w:space="0"/>
            </w:tcBorders>
          </w:tcPr>
          <w:p w:rsidRPr="009C220D" w:rsidR="000D2539" w:rsidP="00902964" w:rsidRDefault="000D2539" w14:paraId="6D03AE5A" w14:textId="77777777">
            <w:pPr>
              <w:pStyle w:val="FieldText"/>
            </w:pPr>
          </w:p>
        </w:tc>
        <w:tc>
          <w:tcPr>
            <w:tcW w:w="1927" w:type="dxa"/>
          </w:tcPr>
          <w:p w:rsidRPr="005114CE" w:rsidR="000D2539" w:rsidP="00C92A3C" w:rsidRDefault="000D2539" w14:paraId="41449D3E" w14:textId="77777777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color="auto" w:sz="4" w:space="0"/>
            </w:tcBorders>
          </w:tcPr>
          <w:p w:rsidRPr="009C220D" w:rsidR="000D2539" w:rsidP="00902964" w:rsidRDefault="000D2539" w14:paraId="005138C1" w14:textId="77777777">
            <w:pPr>
              <w:pStyle w:val="FieldText"/>
            </w:pPr>
          </w:p>
        </w:tc>
      </w:tr>
    </w:tbl>
    <w:p w:rsidR="00C92A3C" w:rsidRDefault="00C92A3C" w14:paraId="2740B347" w14:textId="77777777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Pr="005114CE" w:rsidR="000D2539" w:rsidTr="00BD103E" w14:paraId="699064F6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:rsidRPr="005114CE" w:rsidR="000D2539" w:rsidP="00490804" w:rsidRDefault="000D2539" w14:paraId="782A739F" w14:textId="77777777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color="auto" w:sz="4" w:space="0"/>
            </w:tcBorders>
          </w:tcPr>
          <w:p w:rsidRPr="009C220D" w:rsidR="000D2539" w:rsidP="00902964" w:rsidRDefault="000D2539" w14:paraId="0FA289E2" w14:textId="77777777">
            <w:pPr>
              <w:pStyle w:val="FieldText"/>
            </w:pPr>
          </w:p>
        </w:tc>
      </w:tr>
    </w:tbl>
    <w:p w:rsidR="00871876" w:rsidP="00871876" w:rsidRDefault="00871876" w14:paraId="637E249B" w14:textId="77777777">
      <w:pPr>
        <w:pStyle w:val="Heading2"/>
      </w:pPr>
      <w:r w:rsidRPr="009C220D">
        <w:t>Disclaimer and Signature</w:t>
      </w:r>
    </w:p>
    <w:p w:rsidRPr="005114CE" w:rsidR="00871876" w:rsidP="00490804" w:rsidRDefault="00871876" w14:paraId="794F3615" w14:textId="77777777">
      <w:pPr>
        <w:pStyle w:val="Italic"/>
      </w:pPr>
      <w:r w:rsidRPr="005114CE">
        <w:t xml:space="preserve">I certify that my answers are true and complete to the best of my knowledge. </w:t>
      </w:r>
    </w:p>
    <w:p w:rsidRPr="00871876" w:rsidR="00871876" w:rsidP="00490804" w:rsidRDefault="00871876" w14:paraId="6EDAB36B" w14:textId="77777777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Pr="005114CE" w:rsidR="000D2539" w:rsidTr="00BD103E" w14:paraId="694AC0F6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:rsidRPr="005114CE" w:rsidR="000D2539" w:rsidP="00490804" w:rsidRDefault="000D2539" w14:paraId="5722105F" w14:textId="77777777">
            <w:r w:rsidRPr="005114CE">
              <w:t>Signature:</w:t>
            </w:r>
          </w:p>
        </w:tc>
        <w:tc>
          <w:tcPr>
            <w:tcW w:w="6145" w:type="dxa"/>
            <w:tcBorders>
              <w:bottom w:val="single" w:color="auto" w:sz="4" w:space="0"/>
            </w:tcBorders>
          </w:tcPr>
          <w:p w:rsidRPr="005114CE" w:rsidR="000D2539" w:rsidP="00682C69" w:rsidRDefault="000D2539" w14:paraId="50DAFA22" w14:textId="77777777">
            <w:pPr>
              <w:pStyle w:val="FieldText"/>
            </w:pPr>
          </w:p>
        </w:tc>
        <w:tc>
          <w:tcPr>
            <w:tcW w:w="674" w:type="dxa"/>
          </w:tcPr>
          <w:p w:rsidRPr="005114CE" w:rsidR="000D2539" w:rsidP="00C92A3C" w:rsidRDefault="000D2539" w14:paraId="7BBABA39" w14:textId="77777777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color="auto" w:sz="4" w:space="0"/>
            </w:tcBorders>
          </w:tcPr>
          <w:p w:rsidRPr="005114CE" w:rsidR="000D2539" w:rsidP="00682C69" w:rsidRDefault="000D2539" w14:paraId="45870EAC" w14:textId="77777777">
            <w:pPr>
              <w:pStyle w:val="FieldText"/>
            </w:pPr>
          </w:p>
        </w:tc>
      </w:tr>
    </w:tbl>
    <w:p w:rsidRPr="004E34C6" w:rsidR="005F6E87" w:rsidP="004E34C6" w:rsidRDefault="005F6E87" w14:paraId="73D98D75" w14:textId="77777777"/>
    <w:sectPr w:rsidRPr="004E34C6" w:rsidR="005F6E87" w:rsidSect="00856C35">
      <w:footerReference w:type="default" r:id="rId11"/>
      <w:pgSz w:w="12240" w:h="15840" w:orient="portrait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056A4" w:rsidP="00176E67" w:rsidRDefault="007056A4" w14:paraId="2794BE20" w14:textId="77777777">
      <w:r>
        <w:separator/>
      </w:r>
    </w:p>
  </w:endnote>
  <w:endnote w:type="continuationSeparator" w:id="0">
    <w:p w:rsidR="007056A4" w:rsidP="00176E67" w:rsidRDefault="007056A4" w14:paraId="315D50B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C8155B" w14:paraId="20FBCA4C" w14:textId="77777777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056A4" w:rsidP="00176E67" w:rsidRDefault="007056A4" w14:paraId="2093DEB6" w14:textId="77777777">
      <w:r>
        <w:separator/>
      </w:r>
    </w:p>
  </w:footnote>
  <w:footnote w:type="continuationSeparator" w:id="0">
    <w:p w:rsidR="007056A4" w:rsidP="00176E67" w:rsidRDefault="007056A4" w14:paraId="4D4D05F6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trackRevisions w:val="false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EBC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21EBC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056A4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  <w:rsid w:val="50F3C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614571D"/>
  <w15:docId w15:val="{D765A428-F3FB-480E-83DC-63213B9FF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4Char" w:customStyle="1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Italic" w:customStyle="1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styleId="Checkbox" w:customStyle="1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styleId="FieldText" w:customStyle="1">
    <w:name w:val="Field Text"/>
    <w:basedOn w:val="Normal"/>
    <w:link w:val="FieldTextChar"/>
    <w:qFormat/>
    <w:rsid w:val="00490804"/>
    <w:rPr>
      <w:b/>
      <w:szCs w:val="19"/>
    </w:rPr>
  </w:style>
  <w:style w:type="character" w:styleId="FieldTextChar" w:customStyle="1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CompanyName" w:customStyle="1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styleId="FooterChar" w:customStyle="1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image" Target="media/image1.jp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glossaryDocument" Target="glossary/document.xml" Id="R4c5b3d0ca6de4446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culp\Downloads\tf02803374_win32.dotx" TargetMode="External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feaef-bd44-4670-8cc2-ec10852647bc}"/>
      </w:docPartPr>
      <w:docPartBody>
        <w:p w14:paraId="65E544A0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d266933-94fc-4f36-b0fa-cef028a49538">
      <Terms xmlns="http://schemas.microsoft.com/office/infopath/2007/PartnerControls"/>
    </lcf76f155ced4ddcb4097134ff3c332f>
    <TaxCatchAll xmlns="7fcb9647-2c42-4ef5-b2f3-53666e2a5a8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84EA7E39497D46BF457C3A73E74E4B" ma:contentTypeVersion="16" ma:contentTypeDescription="Create a new document." ma:contentTypeScope="" ma:versionID="7c1ed30942ea51f5125a9b9cf4b97a9f">
  <xsd:schema xmlns:xsd="http://www.w3.org/2001/XMLSchema" xmlns:xs="http://www.w3.org/2001/XMLSchema" xmlns:p="http://schemas.microsoft.com/office/2006/metadata/properties" xmlns:ns2="bd266933-94fc-4f36-b0fa-cef028a49538" xmlns:ns3="7fcb9647-2c42-4ef5-b2f3-53666e2a5a86" targetNamespace="http://schemas.microsoft.com/office/2006/metadata/properties" ma:root="true" ma:fieldsID="d98de33a178b1dedbacc418243f2ca35" ns2:_="" ns3:_="">
    <xsd:import namespace="bd266933-94fc-4f36-b0fa-cef028a49538"/>
    <xsd:import namespace="7fcb9647-2c42-4ef5-b2f3-53666e2a5a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66933-94fc-4f36-b0fa-cef028a49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72d3f8a-d8d2-477d-8e58-df0d9f1106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cb9647-2c42-4ef5-b2f3-53666e2a5a86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6579cb03-d8fb-4d69-82c3-9d4102c91377}" ma:internalName="TaxCatchAll" ma:showField="CatchAllData" ma:web="7fcb9647-2c42-4ef5-b2f3-53666e2a5a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D160C9C4-BAB7-4007-BA7F-9C480C1A5919}"/>
</file>

<file path=customXml/itemProps3.xml><?xml version="1.0" encoding="utf-8"?>
<ds:datastoreItem xmlns:ds="http://schemas.openxmlformats.org/officeDocument/2006/customXml" ds:itemID="{7AF4F990-60A7-4DEE-874C-358AD8E22CD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tf02803374_win32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Kimberly Culp</dc:creator>
  <cp:lastModifiedBy>Kimberly Culp</cp:lastModifiedBy>
  <cp:revision>2</cp:revision>
  <cp:lastPrinted>2002-05-23T18:14:00Z</cp:lastPrinted>
  <dcterms:created xsi:type="dcterms:W3CDTF">2022-03-15T14:05:00Z</dcterms:created>
  <dcterms:modified xsi:type="dcterms:W3CDTF">2022-08-04T19:43:16Z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0x0101005884EA7E39497D46BF457C3A73E74E4B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