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766042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0EEEE6A" w14:textId="65CC9A08" w:rsidR="00856C35" w:rsidRDefault="00856C35" w:rsidP="00856C35"/>
        </w:tc>
        <w:tc>
          <w:tcPr>
            <w:tcW w:w="4428" w:type="dxa"/>
          </w:tcPr>
          <w:p w14:paraId="593D1546" w14:textId="3FD868EE" w:rsidR="00856C35" w:rsidRDefault="00856C35" w:rsidP="00856C35">
            <w:pPr>
              <w:pStyle w:val="CompanyName"/>
            </w:pPr>
          </w:p>
        </w:tc>
      </w:tr>
    </w:tbl>
    <w:p w14:paraId="3FBB4C2D" w14:textId="6C3E3B70" w:rsidR="00467865" w:rsidRPr="00275BB5" w:rsidRDefault="00421EBC" w:rsidP="00856C35">
      <w:pPr>
        <w:pStyle w:val="Heading1"/>
      </w:pPr>
      <w:r w:rsidRPr="00856C35">
        <w:rPr>
          <w:noProof/>
        </w:rPr>
        <w:drawing>
          <wp:anchor distT="0" distB="0" distL="114300" distR="114300" simplePos="0" relativeHeight="251658240" behindDoc="1" locked="0" layoutInCell="1" allowOverlap="1" wp14:anchorId="32431A1A" wp14:editId="0358561A">
            <wp:simplePos x="0" y="0"/>
            <wp:positionH relativeFrom="margin">
              <wp:align>center</wp:align>
            </wp:positionH>
            <wp:positionV relativeFrom="paragraph">
              <wp:posOffset>-262890</wp:posOffset>
            </wp:positionV>
            <wp:extent cx="2676525" cy="1222585"/>
            <wp:effectExtent l="0" t="0" r="0" b="0"/>
            <wp:wrapTight wrapText="bothSides">
              <wp:wrapPolygon edited="0">
                <wp:start x="0" y="0"/>
                <wp:lineTo x="0" y="21207"/>
                <wp:lineTo x="21369" y="21207"/>
                <wp:lineTo x="2136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0F6630A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5FD82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E65CD3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27D85B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47F070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83CAF8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B2753D9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EC851F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D589517" w14:textId="77777777" w:rsidTr="00FF1313">
        <w:tc>
          <w:tcPr>
            <w:tcW w:w="1081" w:type="dxa"/>
          </w:tcPr>
          <w:p w14:paraId="4980145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19A0C0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DCD2784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271AFC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E71EB7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3632393" w14:textId="77777777" w:rsidR="00856C35" w:rsidRPr="009C220D" w:rsidRDefault="00856C35" w:rsidP="00856C35"/>
        </w:tc>
      </w:tr>
    </w:tbl>
    <w:p w14:paraId="4A5C99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F8B74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D7E7C2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86D7C4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4635D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1DFEEFC" w14:textId="77777777" w:rsidTr="00FF1313">
        <w:tc>
          <w:tcPr>
            <w:tcW w:w="1081" w:type="dxa"/>
          </w:tcPr>
          <w:p w14:paraId="33FABFD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59D6DB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871FE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6DFFC0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AF97A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D3B6F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A1FCEB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14A355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ED5C4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21474BF" w14:textId="77777777" w:rsidTr="00FF1313">
        <w:trPr>
          <w:trHeight w:val="288"/>
        </w:trPr>
        <w:tc>
          <w:tcPr>
            <w:tcW w:w="1081" w:type="dxa"/>
          </w:tcPr>
          <w:p w14:paraId="7FE67CE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853690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2F16F7C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4ED37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5CF936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11EDE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56FCB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F28A1B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4D1932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707CBB6" w14:textId="77777777" w:rsidR="00841645" w:rsidRPr="009C220D" w:rsidRDefault="00841645" w:rsidP="00440CD8">
            <w:pPr>
              <w:pStyle w:val="FieldText"/>
            </w:pPr>
          </w:p>
        </w:tc>
      </w:tr>
    </w:tbl>
    <w:p w14:paraId="785C2EA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526F7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3777C3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9E5FE7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75FC797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078B3B7" w14:textId="016C7A87" w:rsidR="00613129" w:rsidRPr="009C220D" w:rsidRDefault="00F6318D" w:rsidP="00440CD8">
            <w:pPr>
              <w:pStyle w:val="FieldText"/>
            </w:pPr>
            <w:r>
              <w:t xml:space="preserve">  N/A</w:t>
            </w:r>
          </w:p>
        </w:tc>
        <w:tc>
          <w:tcPr>
            <w:tcW w:w="1620" w:type="dxa"/>
          </w:tcPr>
          <w:p w14:paraId="51932E60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66E9E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2EE6A7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52835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F76F93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244D190" w14:textId="4DC40E26" w:rsidR="00DE7FB7" w:rsidRPr="009C220D" w:rsidRDefault="00DE7FB7" w:rsidP="00083002">
            <w:pPr>
              <w:pStyle w:val="FieldText"/>
            </w:pPr>
          </w:p>
        </w:tc>
      </w:tr>
    </w:tbl>
    <w:p w14:paraId="3297D9E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AAC561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8EDA7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160E55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D4C3FE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13D86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51117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35D3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116CC27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2A2E58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E4C8B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99BA81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8D31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</w:tr>
    </w:tbl>
    <w:p w14:paraId="506E9F5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C33F3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EE4C72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9B8A2C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B4A23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631A9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A30889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2F4A2EF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E1B6664" w14:textId="77777777" w:rsidR="009C220D" w:rsidRPr="009C220D" w:rsidRDefault="009C220D" w:rsidP="00617C65">
            <w:pPr>
              <w:pStyle w:val="FieldText"/>
            </w:pPr>
          </w:p>
        </w:tc>
      </w:tr>
    </w:tbl>
    <w:p w14:paraId="7018339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73D223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B80693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85268A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C86D0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AF8960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DA1B1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F129725" w14:textId="77777777" w:rsidR="009C220D" w:rsidRPr="005114CE" w:rsidRDefault="009C220D" w:rsidP="00682C69"/>
        </w:tc>
      </w:tr>
    </w:tbl>
    <w:p w14:paraId="6F572FA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94166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ECD4F3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5661BB3" w14:textId="77777777" w:rsidR="000F2DF4" w:rsidRPr="009C220D" w:rsidRDefault="000F2DF4" w:rsidP="00617C65">
            <w:pPr>
              <w:pStyle w:val="FieldText"/>
            </w:pPr>
          </w:p>
        </w:tc>
      </w:tr>
    </w:tbl>
    <w:p w14:paraId="3D096A0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F2D55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D363B3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48B1D5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7F1D42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647019" w14:textId="77777777" w:rsidR="000F2DF4" w:rsidRPr="005114CE" w:rsidRDefault="000F2DF4" w:rsidP="00617C65">
            <w:pPr>
              <w:pStyle w:val="FieldText"/>
            </w:pPr>
          </w:p>
        </w:tc>
      </w:tr>
    </w:tbl>
    <w:p w14:paraId="1925027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8539C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BDC0C7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3D6C9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1EC152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8F41E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83C805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136A5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E22C1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AC274E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10C8AA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92F16DB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E8CBDA1" w14:textId="77777777" w:rsidR="00250014" w:rsidRPr="005114CE" w:rsidRDefault="00250014" w:rsidP="00617C65">
            <w:pPr>
              <w:pStyle w:val="FieldText"/>
            </w:pPr>
          </w:p>
        </w:tc>
      </w:tr>
    </w:tbl>
    <w:p w14:paraId="5AB66A4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25DAE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3193B3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A021AC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DCB188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795FD1" w14:textId="77777777" w:rsidR="000F2DF4" w:rsidRPr="005114CE" w:rsidRDefault="000F2DF4" w:rsidP="00617C65">
            <w:pPr>
              <w:pStyle w:val="FieldText"/>
            </w:pPr>
          </w:p>
        </w:tc>
      </w:tr>
    </w:tbl>
    <w:p w14:paraId="0EEF67E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FB00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17229C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3BA03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226F18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0D399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56806E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2DD1DE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7D15F9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64E006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97308C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24701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9ED0C3B" w14:textId="77777777" w:rsidR="00250014" w:rsidRPr="005114CE" w:rsidRDefault="00250014" w:rsidP="00617C65">
            <w:pPr>
              <w:pStyle w:val="FieldText"/>
            </w:pPr>
          </w:p>
        </w:tc>
      </w:tr>
    </w:tbl>
    <w:p w14:paraId="7941FEB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B30C3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3D643F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DFA5AA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873D518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5EC29DE8" w14:textId="77777777" w:rsidR="002A2510" w:rsidRPr="005114CE" w:rsidRDefault="002A2510" w:rsidP="00617C65">
            <w:pPr>
              <w:pStyle w:val="FieldText"/>
            </w:pPr>
          </w:p>
        </w:tc>
      </w:tr>
    </w:tbl>
    <w:p w14:paraId="48BE117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60677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EAFC44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80A13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8C1D4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4BC2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480BB7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9A36EE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DE2B5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D58616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29CCDA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489A24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F247E19" w14:textId="77777777" w:rsidR="00250014" w:rsidRPr="005114CE" w:rsidRDefault="00250014" w:rsidP="00617C65">
            <w:pPr>
              <w:pStyle w:val="FieldText"/>
            </w:pPr>
          </w:p>
        </w:tc>
      </w:tr>
    </w:tbl>
    <w:p w14:paraId="211A8B61" w14:textId="77777777" w:rsidR="00330050" w:rsidRDefault="00330050" w:rsidP="00330050">
      <w:pPr>
        <w:pStyle w:val="Heading2"/>
      </w:pPr>
      <w:r>
        <w:lastRenderedPageBreak/>
        <w:t>References</w:t>
      </w:r>
    </w:p>
    <w:p w14:paraId="1261BEA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CA752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ADB481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96A2C4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932161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85FF7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1036480" w14:textId="77777777" w:rsidTr="00BD103E">
        <w:trPr>
          <w:trHeight w:val="360"/>
        </w:trPr>
        <w:tc>
          <w:tcPr>
            <w:tcW w:w="1072" w:type="dxa"/>
          </w:tcPr>
          <w:p w14:paraId="7A1F533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C8444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3F0A68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311BC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67AFDC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A33801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C5699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709607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38720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8F554D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67DFC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01305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A71E1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394412" w14:textId="77777777" w:rsidR="00D55AFA" w:rsidRDefault="00D55AFA" w:rsidP="00330050"/>
        </w:tc>
      </w:tr>
      <w:tr w:rsidR="000F2DF4" w:rsidRPr="005114CE" w14:paraId="7D3DDE8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6C4579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61A24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9AACC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E3DA6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E82693D" w14:textId="77777777" w:rsidTr="00BD103E">
        <w:trPr>
          <w:trHeight w:val="360"/>
        </w:trPr>
        <w:tc>
          <w:tcPr>
            <w:tcW w:w="1072" w:type="dxa"/>
          </w:tcPr>
          <w:p w14:paraId="498DF33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B7BA9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47D8B7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5B596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091F1A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C0C1D4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CD128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4B9830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1A1B3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7338EE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F07F3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4C476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5B202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ECDEFE" w14:textId="77777777" w:rsidR="00D55AFA" w:rsidRDefault="00D55AFA" w:rsidP="00330050"/>
        </w:tc>
      </w:tr>
      <w:tr w:rsidR="000D2539" w:rsidRPr="005114CE" w14:paraId="103F7D5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FFE7C4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F27E6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1E7B0ED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7B2B7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CFCA9DA" w14:textId="77777777" w:rsidTr="00BD103E">
        <w:trPr>
          <w:trHeight w:val="360"/>
        </w:trPr>
        <w:tc>
          <w:tcPr>
            <w:tcW w:w="1072" w:type="dxa"/>
          </w:tcPr>
          <w:p w14:paraId="6EB8A89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292F8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010BE1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59116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E9C4F7C" w14:textId="77777777" w:rsidTr="00BD103E">
        <w:trPr>
          <w:trHeight w:val="360"/>
        </w:trPr>
        <w:tc>
          <w:tcPr>
            <w:tcW w:w="1072" w:type="dxa"/>
          </w:tcPr>
          <w:p w14:paraId="340CF47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0ABB1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B9317B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AC35E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DA211D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16C84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93AEC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5A63A8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51F31B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C324E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C6C8103" w14:textId="77777777" w:rsidTr="00BD103E">
        <w:trPr>
          <w:trHeight w:val="360"/>
        </w:trPr>
        <w:tc>
          <w:tcPr>
            <w:tcW w:w="1072" w:type="dxa"/>
          </w:tcPr>
          <w:p w14:paraId="6B1376A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4BB2BC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B8C1031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5614E5" w14:textId="77777777" w:rsidR="000D2539" w:rsidRPr="009C220D" w:rsidRDefault="000D2539" w:rsidP="0014663E">
            <w:pPr>
              <w:pStyle w:val="FieldText"/>
            </w:pPr>
          </w:p>
        </w:tc>
      </w:tr>
    </w:tbl>
    <w:p w14:paraId="799E388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EEA46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EBE7E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2CD78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53F4A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DDC2D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88D54D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6BC17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CB23C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19FFF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CB532B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6707B9" w14:textId="77777777" w:rsidR="000D2539" w:rsidRPr="009C220D" w:rsidRDefault="000D2539" w:rsidP="0014663E">
            <w:pPr>
              <w:pStyle w:val="FieldText"/>
            </w:pPr>
          </w:p>
        </w:tc>
      </w:tr>
    </w:tbl>
    <w:p w14:paraId="222CD7E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4D495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63223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2470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3F8B96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EE18D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43B90D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30BD22" w14:textId="77777777" w:rsidR="000D2539" w:rsidRPr="009C220D" w:rsidRDefault="000D2539" w:rsidP="0014663E">
            <w:pPr>
              <w:pStyle w:val="FieldText"/>
            </w:pPr>
          </w:p>
        </w:tc>
      </w:tr>
    </w:tbl>
    <w:p w14:paraId="5A6C82D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0B2E66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FE37C1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51C7B5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0B46B2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480B4D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8A6F3A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7DEFD9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803671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A3E4D9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332A47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DB6B2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A98FE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13B7F9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7B29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AAB8F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860C4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92F7D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299FD4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151AA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963C6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96EF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76D71B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B11A7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BCAE5CE" w14:textId="77777777" w:rsidTr="00BD103E">
        <w:trPr>
          <w:trHeight w:val="360"/>
        </w:trPr>
        <w:tc>
          <w:tcPr>
            <w:tcW w:w="1072" w:type="dxa"/>
          </w:tcPr>
          <w:p w14:paraId="050EF3A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9A5A7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30A756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47FD3D" w14:textId="77777777" w:rsidR="00BC07E3" w:rsidRPr="009C220D" w:rsidRDefault="00BC07E3" w:rsidP="00BC07E3">
            <w:pPr>
              <w:pStyle w:val="FieldText"/>
            </w:pPr>
          </w:p>
        </w:tc>
      </w:tr>
    </w:tbl>
    <w:p w14:paraId="01DEBE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7A1F4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9484D9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5D6BB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9DE86C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E619C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E78913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677FE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B3E945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532F1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ACDE92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87680AA" w14:textId="77777777" w:rsidR="00BC07E3" w:rsidRPr="009C220D" w:rsidRDefault="00BC07E3" w:rsidP="00BC07E3">
            <w:pPr>
              <w:pStyle w:val="FieldText"/>
            </w:pPr>
          </w:p>
        </w:tc>
      </w:tr>
    </w:tbl>
    <w:p w14:paraId="2E6752A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C1EB9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DAAF6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86E6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E4549D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2E7D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9903F8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E3180E" w14:textId="77777777" w:rsidR="00BC07E3" w:rsidRPr="009C220D" w:rsidRDefault="00BC07E3" w:rsidP="00BC07E3">
            <w:pPr>
              <w:pStyle w:val="FieldText"/>
            </w:pPr>
          </w:p>
        </w:tc>
      </w:tr>
    </w:tbl>
    <w:p w14:paraId="51BADEC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AFA7A8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9028ED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22F315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785936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A74AF5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978273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184B40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F22CB4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63B8A0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52AE11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0B2D0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CBBD1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71C3BD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DCBF5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A5BCC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4728E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F827D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1317D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47221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A0E21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10E74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2986524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6CB54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3E9D368" w14:textId="77777777" w:rsidTr="00BD103E">
        <w:trPr>
          <w:trHeight w:val="360"/>
        </w:trPr>
        <w:tc>
          <w:tcPr>
            <w:tcW w:w="1072" w:type="dxa"/>
          </w:tcPr>
          <w:p w14:paraId="2974A20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77AC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29FD1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DE3025" w14:textId="77777777" w:rsidR="00BC07E3" w:rsidRPr="009C220D" w:rsidRDefault="00BC07E3" w:rsidP="00BC07E3">
            <w:pPr>
              <w:pStyle w:val="FieldText"/>
            </w:pPr>
          </w:p>
        </w:tc>
      </w:tr>
    </w:tbl>
    <w:p w14:paraId="4C6020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1D3A0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EBAD32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042D0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E565E4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6AC00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454A6C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8FE86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ECB67E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2CD99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C5CF30F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4E57BDD" w14:textId="77777777" w:rsidR="00BC07E3" w:rsidRPr="009C220D" w:rsidRDefault="00BC07E3" w:rsidP="00BC07E3">
            <w:pPr>
              <w:pStyle w:val="FieldText"/>
            </w:pPr>
          </w:p>
        </w:tc>
      </w:tr>
    </w:tbl>
    <w:p w14:paraId="6474E09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8D7F1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D9A18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1799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E59767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220B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A153D7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E4853A" w14:textId="77777777" w:rsidR="00BC07E3" w:rsidRPr="009C220D" w:rsidRDefault="00BC07E3" w:rsidP="00BC07E3">
            <w:pPr>
              <w:pStyle w:val="FieldText"/>
            </w:pPr>
          </w:p>
        </w:tc>
      </w:tr>
    </w:tbl>
    <w:p w14:paraId="3F52665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225440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72C888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27F292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35A327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64E66F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8D07E2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5D3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1854E9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AAEE74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9A3AF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2EC685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26C872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8890AE8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C741AC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D353756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98CAA9" w14:textId="77777777" w:rsidR="000D2539" w:rsidRPr="009C220D" w:rsidRDefault="000D2539" w:rsidP="00902964">
            <w:pPr>
              <w:pStyle w:val="FieldText"/>
            </w:pPr>
          </w:p>
        </w:tc>
      </w:tr>
    </w:tbl>
    <w:p w14:paraId="27862B4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6FB06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135EE4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D03AE5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1449D3E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05138C1" w14:textId="77777777" w:rsidR="000D2539" w:rsidRPr="009C220D" w:rsidRDefault="000D2539" w:rsidP="00902964">
            <w:pPr>
              <w:pStyle w:val="FieldText"/>
            </w:pPr>
          </w:p>
        </w:tc>
      </w:tr>
    </w:tbl>
    <w:p w14:paraId="2740B3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99064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82A739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FA289E2" w14:textId="77777777" w:rsidR="000D2539" w:rsidRPr="009C220D" w:rsidRDefault="000D2539" w:rsidP="00902964">
            <w:pPr>
              <w:pStyle w:val="FieldText"/>
            </w:pPr>
          </w:p>
        </w:tc>
      </w:tr>
    </w:tbl>
    <w:p w14:paraId="637E249B" w14:textId="4C392039" w:rsidR="00871876" w:rsidRDefault="00871876" w:rsidP="00871876">
      <w:pPr>
        <w:pStyle w:val="Heading2"/>
      </w:pPr>
      <w:r w:rsidRPr="009C220D">
        <w:t>Dis</w:t>
      </w:r>
      <w:r w:rsidR="00947555">
        <w:t>qualif</w:t>
      </w:r>
      <w:r w:rsidR="00E218B1">
        <w:t>ying Criteria</w:t>
      </w:r>
    </w:p>
    <w:p w14:paraId="3090ABA0" w14:textId="5C83797C" w:rsidR="00BC55AD" w:rsidRPr="00BC55AD" w:rsidRDefault="00E218B1" w:rsidP="00490804">
      <w:pPr>
        <w:pStyle w:val="Italic"/>
        <w:rPr>
          <w:b/>
          <w:bCs/>
        </w:rPr>
      </w:pPr>
      <w:r w:rsidRPr="00BC55AD">
        <w:rPr>
          <w:b/>
          <w:bCs/>
        </w:rPr>
        <w:t>Driving</w:t>
      </w:r>
      <w:r w:rsidR="00BC55AD">
        <w:rPr>
          <w:b/>
          <w:bCs/>
        </w:rPr>
        <w:tab/>
      </w:r>
      <w:r w:rsidR="00BC55AD">
        <w:rPr>
          <w:b/>
          <w:bCs/>
        </w:rPr>
        <w:tab/>
      </w:r>
      <w:r w:rsidR="00BC55AD">
        <w:rPr>
          <w:b/>
          <w:bCs/>
        </w:rPr>
        <w:tab/>
      </w:r>
      <w:r w:rsidR="00BC55AD">
        <w:rPr>
          <w:b/>
          <w:bCs/>
        </w:rPr>
        <w:tab/>
      </w:r>
      <w:r w:rsidR="00BC55AD">
        <w:rPr>
          <w:b/>
          <w:bCs/>
        </w:rPr>
        <w:tab/>
      </w:r>
      <w:r w:rsidR="00BC55AD">
        <w:rPr>
          <w:b/>
          <w:bCs/>
        </w:rPr>
        <w:tab/>
      </w:r>
      <w:r w:rsidR="00BC55AD">
        <w:rPr>
          <w:b/>
          <w:bCs/>
        </w:rPr>
        <w:tab/>
      </w:r>
      <w:r w:rsidR="00BC55AD">
        <w:rPr>
          <w:b/>
          <w:bCs/>
        </w:rPr>
        <w:tab/>
      </w:r>
      <w:r w:rsidR="000B0CF8">
        <w:rPr>
          <w:b/>
          <w:bCs/>
        </w:rPr>
        <w:t>Legal</w:t>
      </w:r>
    </w:p>
    <w:p w14:paraId="6EDAB36B" w14:textId="41ECEC9A" w:rsidR="00871876" w:rsidRDefault="00BC55AD" w:rsidP="00490804">
      <w:pPr>
        <w:pStyle w:val="Italic"/>
      </w:pPr>
      <w:r>
        <w:t xml:space="preserve">Repeated violations within </w:t>
      </w:r>
      <w:r w:rsidR="00735D3E">
        <w:t>3</w:t>
      </w:r>
      <w:r>
        <w:t xml:space="preserve"> years</w:t>
      </w:r>
      <w:r w:rsidR="000B0CF8">
        <w:tab/>
      </w:r>
      <w:r w:rsidR="000B0CF8">
        <w:tab/>
      </w:r>
      <w:r w:rsidR="000B0CF8">
        <w:tab/>
      </w:r>
      <w:r w:rsidR="000B0CF8">
        <w:tab/>
        <w:t xml:space="preserve">Petty theft in the past 5 years </w:t>
      </w:r>
    </w:p>
    <w:p w14:paraId="2ED5C9B0" w14:textId="5252CCDC" w:rsidR="00BC55AD" w:rsidRDefault="00BC55AD" w:rsidP="00490804">
      <w:pPr>
        <w:pStyle w:val="Italic"/>
      </w:pPr>
      <w:r>
        <w:t xml:space="preserve">Hit and Run </w:t>
      </w:r>
      <w:r w:rsidR="000B0CF8">
        <w:tab/>
      </w:r>
      <w:r w:rsidR="000B0CF8">
        <w:tab/>
      </w:r>
      <w:r w:rsidR="000B0CF8">
        <w:tab/>
      </w:r>
      <w:r w:rsidR="000B0CF8">
        <w:tab/>
      </w:r>
      <w:r w:rsidR="000B0CF8">
        <w:tab/>
      </w:r>
      <w:r w:rsidR="000B0CF8">
        <w:tab/>
      </w:r>
      <w:r w:rsidR="000B0CF8">
        <w:tab/>
        <w:t>Domestic Violence</w:t>
      </w:r>
    </w:p>
    <w:p w14:paraId="78B91859" w14:textId="16334484" w:rsidR="00BC55AD" w:rsidRDefault="00BC55AD" w:rsidP="00490804">
      <w:pPr>
        <w:pStyle w:val="Italic"/>
      </w:pPr>
      <w:r>
        <w:t xml:space="preserve">Driving without Insurance </w:t>
      </w:r>
      <w:r w:rsidR="000B0CF8">
        <w:tab/>
      </w:r>
      <w:r w:rsidR="000B0CF8">
        <w:tab/>
      </w:r>
      <w:r w:rsidR="000B0CF8">
        <w:tab/>
      </w:r>
      <w:r w:rsidR="000B0CF8">
        <w:tab/>
      </w:r>
      <w:r w:rsidR="000B0CF8">
        <w:tab/>
        <w:t xml:space="preserve">Child or elder abuse </w:t>
      </w:r>
    </w:p>
    <w:p w14:paraId="7AFD209E" w14:textId="0D3C0D71" w:rsidR="00BC55AD" w:rsidRDefault="00BC55AD" w:rsidP="00490804">
      <w:pPr>
        <w:pStyle w:val="Italic"/>
      </w:pPr>
      <w:r>
        <w:t xml:space="preserve">DUI in the last 3 years </w:t>
      </w:r>
      <w:r w:rsidR="000B0CF8">
        <w:tab/>
      </w:r>
      <w:r w:rsidR="000B0CF8">
        <w:tab/>
      </w:r>
      <w:r w:rsidR="000B0CF8">
        <w:tab/>
      </w:r>
      <w:r w:rsidR="000B0CF8">
        <w:tab/>
      </w:r>
      <w:r w:rsidR="000B0CF8">
        <w:tab/>
      </w:r>
      <w:r w:rsidR="000B0CF8">
        <w:tab/>
      </w:r>
      <w:r w:rsidR="000A5624">
        <w:t>1</w:t>
      </w:r>
      <w:r w:rsidR="000A5624" w:rsidRPr="000A5624">
        <w:rPr>
          <w:vertAlign w:val="superscript"/>
        </w:rPr>
        <w:t>st</w:t>
      </w:r>
      <w:r w:rsidR="000A5624">
        <w:t xml:space="preserve"> degree misdemeanor conviction</w:t>
      </w:r>
    </w:p>
    <w:p w14:paraId="58B2E917" w14:textId="027FC315" w:rsidR="00BC55AD" w:rsidRDefault="00BC55AD" w:rsidP="00490804">
      <w:pPr>
        <w:pStyle w:val="Italic"/>
      </w:pPr>
      <w:r>
        <w:t xml:space="preserve">Allowing tickets to turn into warrants </w:t>
      </w:r>
      <w:r w:rsidR="000A5624">
        <w:tab/>
      </w:r>
      <w:r w:rsidR="000A5624">
        <w:tab/>
      </w:r>
      <w:r w:rsidR="000A5624">
        <w:tab/>
      </w:r>
      <w:r w:rsidR="000A5624">
        <w:tab/>
      </w:r>
      <w:r w:rsidR="00F47302">
        <w:t xml:space="preserve">Felony conviction. </w:t>
      </w:r>
    </w:p>
    <w:p w14:paraId="3ED0CB71" w14:textId="0F817671" w:rsidR="00F47302" w:rsidRPr="00BA1476" w:rsidRDefault="00F47302" w:rsidP="00490804">
      <w:pPr>
        <w:pStyle w:val="Italic"/>
        <w:rPr>
          <w:b/>
          <w:bCs/>
        </w:rPr>
      </w:pPr>
      <w:r w:rsidRPr="00F47302">
        <w:rPr>
          <w:b/>
          <w:bCs/>
        </w:rPr>
        <w:t>Drugs</w:t>
      </w:r>
      <w:r w:rsidR="00BA1476">
        <w:rPr>
          <w:b/>
          <w:bCs/>
        </w:rPr>
        <w:tab/>
      </w:r>
      <w:r w:rsidR="00BA1476">
        <w:rPr>
          <w:b/>
          <w:bCs/>
        </w:rPr>
        <w:tab/>
      </w:r>
      <w:r w:rsidR="00BA1476">
        <w:rPr>
          <w:b/>
          <w:bCs/>
        </w:rPr>
        <w:tab/>
      </w:r>
      <w:r w:rsidR="00BA1476">
        <w:rPr>
          <w:b/>
          <w:bCs/>
        </w:rPr>
        <w:tab/>
      </w:r>
      <w:r w:rsidR="00BA1476">
        <w:rPr>
          <w:b/>
          <w:bCs/>
        </w:rPr>
        <w:tab/>
      </w:r>
      <w:r w:rsidR="00BA1476">
        <w:rPr>
          <w:b/>
          <w:bCs/>
        </w:rPr>
        <w:tab/>
      </w:r>
      <w:r w:rsidR="00BA1476">
        <w:rPr>
          <w:b/>
          <w:bCs/>
        </w:rPr>
        <w:tab/>
      </w:r>
      <w:r w:rsidR="00BA1476">
        <w:rPr>
          <w:b/>
          <w:bCs/>
        </w:rPr>
        <w:tab/>
        <w:t xml:space="preserve">Military </w:t>
      </w:r>
    </w:p>
    <w:p w14:paraId="15386F1C" w14:textId="1EB14579" w:rsidR="00F47302" w:rsidRDefault="002D07E8" w:rsidP="00490804">
      <w:pPr>
        <w:pStyle w:val="Italic"/>
      </w:pPr>
      <w:r>
        <w:t>Possession of a controlled substance</w:t>
      </w:r>
      <w:r w:rsidR="00BA1476">
        <w:tab/>
      </w:r>
      <w:r w:rsidR="00BA1476">
        <w:tab/>
      </w:r>
      <w:r w:rsidR="00BA1476">
        <w:tab/>
      </w:r>
      <w:r w:rsidR="00BA1476">
        <w:tab/>
        <w:t>Dishon</w:t>
      </w:r>
      <w:r w:rsidR="009E22D1">
        <w:t>orable discharge</w:t>
      </w:r>
    </w:p>
    <w:p w14:paraId="1EF95C85" w14:textId="0B0BA024" w:rsidR="002D07E8" w:rsidRDefault="002D07E8" w:rsidP="00490804">
      <w:pPr>
        <w:pStyle w:val="Italic"/>
      </w:pPr>
      <w:r>
        <w:t xml:space="preserve">Illegal drug use in the last </w:t>
      </w:r>
      <w:proofErr w:type="gramStart"/>
      <w:r w:rsidR="00735D3E">
        <w:t>1</w:t>
      </w:r>
      <w:r>
        <w:t xml:space="preserve"> year</w:t>
      </w:r>
      <w:proofErr w:type="gramEnd"/>
      <w:r w:rsidR="00735D3E">
        <w:tab/>
      </w:r>
      <w:r w:rsidR="00735D3E">
        <w:tab/>
      </w:r>
      <w:r w:rsidR="009E22D1">
        <w:tab/>
      </w:r>
      <w:r w:rsidR="00735D3E">
        <w:tab/>
      </w:r>
      <w:r w:rsidR="009E22D1">
        <w:tab/>
        <w:t xml:space="preserve">Disciplinary actions </w:t>
      </w:r>
    </w:p>
    <w:p w14:paraId="3E407C93" w14:textId="14E305A3" w:rsidR="009E22D1" w:rsidRPr="00A6428C" w:rsidRDefault="009E22D1" w:rsidP="00490804">
      <w:pPr>
        <w:pStyle w:val="Italic"/>
        <w:rPr>
          <w:b/>
          <w:bCs/>
        </w:rPr>
      </w:pPr>
      <w:r>
        <w:rPr>
          <w:b/>
          <w:bCs/>
        </w:rPr>
        <w:t xml:space="preserve">Financial </w:t>
      </w:r>
      <w:r w:rsidR="00CB67DF">
        <w:rPr>
          <w:b/>
          <w:bCs/>
        </w:rPr>
        <w:tab/>
      </w:r>
      <w:r w:rsidR="00CB67DF">
        <w:rPr>
          <w:b/>
          <w:bCs/>
        </w:rPr>
        <w:tab/>
      </w:r>
      <w:r w:rsidR="00CB67DF">
        <w:rPr>
          <w:b/>
          <w:bCs/>
        </w:rPr>
        <w:tab/>
      </w:r>
      <w:r w:rsidR="00CB67DF">
        <w:rPr>
          <w:b/>
          <w:bCs/>
        </w:rPr>
        <w:tab/>
      </w:r>
      <w:r w:rsidR="00CB67DF">
        <w:rPr>
          <w:b/>
          <w:bCs/>
        </w:rPr>
        <w:tab/>
      </w:r>
      <w:r w:rsidR="00CB67DF">
        <w:rPr>
          <w:b/>
          <w:bCs/>
        </w:rPr>
        <w:tab/>
      </w:r>
      <w:r w:rsidR="00CB67DF">
        <w:rPr>
          <w:b/>
          <w:bCs/>
        </w:rPr>
        <w:tab/>
      </w:r>
      <w:r w:rsidR="00A6428C">
        <w:rPr>
          <w:b/>
          <w:bCs/>
        </w:rPr>
        <w:t>Education</w:t>
      </w:r>
    </w:p>
    <w:p w14:paraId="2E426314" w14:textId="64A3E693" w:rsidR="009E22D1" w:rsidRDefault="00CB67DF" w:rsidP="00490804">
      <w:pPr>
        <w:pStyle w:val="Italic"/>
      </w:pPr>
      <w:r>
        <w:t xml:space="preserve">Accounts currently in collections </w:t>
      </w:r>
      <w:r w:rsidR="00A6428C">
        <w:tab/>
      </w:r>
      <w:r w:rsidR="00A6428C">
        <w:tab/>
      </w:r>
      <w:r w:rsidR="00A6428C">
        <w:tab/>
      </w:r>
      <w:r w:rsidR="00A6428C">
        <w:tab/>
        <w:t>Suspension or expulsion from school</w:t>
      </w:r>
    </w:p>
    <w:p w14:paraId="0BDADFDC" w14:textId="0E598DAD" w:rsidR="00CB67DF" w:rsidRDefault="00CB67DF" w:rsidP="00490804">
      <w:pPr>
        <w:pStyle w:val="Italic"/>
      </w:pPr>
      <w:r>
        <w:t xml:space="preserve">Repossessions within </w:t>
      </w:r>
      <w:r w:rsidR="00735D3E">
        <w:t>3</w:t>
      </w:r>
      <w:r>
        <w:t xml:space="preserve"> years </w:t>
      </w:r>
      <w:r w:rsidR="00A6428C">
        <w:tab/>
      </w:r>
      <w:r w:rsidR="00A6428C">
        <w:tab/>
      </w:r>
      <w:r w:rsidR="00A6428C">
        <w:tab/>
      </w:r>
      <w:r w:rsidR="00A6428C">
        <w:tab/>
      </w:r>
      <w:r w:rsidR="00A6428C">
        <w:tab/>
        <w:t xml:space="preserve">Violent behavior </w:t>
      </w:r>
    </w:p>
    <w:p w14:paraId="67B6A434" w14:textId="4110D660" w:rsidR="00CB67DF" w:rsidRPr="009E22D1" w:rsidRDefault="00CB67DF" w:rsidP="00490804">
      <w:pPr>
        <w:pStyle w:val="Italic"/>
      </w:pPr>
      <w:r>
        <w:t xml:space="preserve">Late or outstanding child support </w:t>
      </w:r>
      <w:r w:rsidR="00A6428C">
        <w:tab/>
      </w:r>
      <w:r w:rsidR="00A6428C">
        <w:tab/>
      </w:r>
      <w:r w:rsidR="00A6428C">
        <w:tab/>
      </w:r>
      <w:r w:rsidR="00A6428C">
        <w:tab/>
      </w:r>
      <w:r w:rsidR="004A1079">
        <w:t xml:space="preserve">Falsifying records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3"/>
        <w:gridCol w:w="5043"/>
        <w:gridCol w:w="556"/>
        <w:gridCol w:w="1799"/>
        <w:gridCol w:w="1799"/>
      </w:tblGrid>
      <w:tr w:rsidR="00F47302" w:rsidRPr="005114CE" w14:paraId="694AC0F6" w14:textId="77777777" w:rsidTr="00735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83" w:type="dxa"/>
          </w:tcPr>
          <w:p w14:paraId="5722105F" w14:textId="72E50CDB" w:rsidR="00F47302" w:rsidRPr="005114CE" w:rsidRDefault="00F47302" w:rsidP="00490804"/>
        </w:tc>
        <w:tc>
          <w:tcPr>
            <w:tcW w:w="5043" w:type="dxa"/>
            <w:tcBorders>
              <w:bottom w:val="none" w:sz="0" w:space="0" w:color="auto"/>
            </w:tcBorders>
          </w:tcPr>
          <w:p w14:paraId="50DAFA22" w14:textId="472B6545" w:rsidR="00F47302" w:rsidRPr="005114CE" w:rsidRDefault="00F47302" w:rsidP="00682C69">
            <w:pPr>
              <w:pStyle w:val="FieldText"/>
            </w:pPr>
          </w:p>
        </w:tc>
        <w:tc>
          <w:tcPr>
            <w:tcW w:w="556" w:type="dxa"/>
          </w:tcPr>
          <w:p w14:paraId="7BBABA39" w14:textId="2DFA358C" w:rsidR="00F47302" w:rsidRPr="005114CE" w:rsidRDefault="00F47302" w:rsidP="00C92A3C">
            <w:pPr>
              <w:pStyle w:val="Heading4"/>
            </w:pPr>
          </w:p>
        </w:tc>
        <w:tc>
          <w:tcPr>
            <w:tcW w:w="1799" w:type="dxa"/>
          </w:tcPr>
          <w:p w14:paraId="33892BF0" w14:textId="6EC59BE3" w:rsidR="00F47302" w:rsidRPr="005114CE" w:rsidRDefault="00F47302" w:rsidP="00682C69">
            <w:pPr>
              <w:pStyle w:val="FieldText"/>
            </w:pPr>
          </w:p>
        </w:tc>
        <w:tc>
          <w:tcPr>
            <w:tcW w:w="1799" w:type="dxa"/>
            <w:tcBorders>
              <w:bottom w:val="none" w:sz="0" w:space="0" w:color="auto"/>
            </w:tcBorders>
          </w:tcPr>
          <w:p w14:paraId="45870EAC" w14:textId="35E88027" w:rsidR="00F47302" w:rsidRPr="005114CE" w:rsidRDefault="00F47302" w:rsidP="00682C69">
            <w:pPr>
              <w:pStyle w:val="FieldText"/>
            </w:pPr>
          </w:p>
        </w:tc>
      </w:tr>
    </w:tbl>
    <w:p w14:paraId="0D0E4C3C" w14:textId="77777777" w:rsidR="00947555" w:rsidRDefault="00947555" w:rsidP="00947555">
      <w:pPr>
        <w:pStyle w:val="Heading2"/>
      </w:pPr>
      <w:r w:rsidRPr="009C220D">
        <w:t>Disclaimer and Signature</w:t>
      </w:r>
    </w:p>
    <w:p w14:paraId="788F47CD" w14:textId="77777777" w:rsidR="00947555" w:rsidRDefault="00947555" w:rsidP="00947555">
      <w:pPr>
        <w:pStyle w:val="Italic"/>
      </w:pPr>
      <w:r w:rsidRPr="005114CE">
        <w:t xml:space="preserve">I certify that my answers are true and complete to the best of my knowledge. </w:t>
      </w:r>
    </w:p>
    <w:p w14:paraId="07CFEE53" w14:textId="2E9F788A" w:rsidR="00735D3E" w:rsidRPr="005114CE" w:rsidRDefault="00735D3E" w:rsidP="00947555">
      <w:pPr>
        <w:pStyle w:val="Italic"/>
      </w:pPr>
      <w:r>
        <w:t>I certify that I do not have any disqualifying criteria in my background and that I am able to proceed with the hiring process.</w:t>
      </w:r>
    </w:p>
    <w:p w14:paraId="2BC2718B" w14:textId="77777777" w:rsidR="00947555" w:rsidRPr="00871876" w:rsidRDefault="00947555" w:rsidP="00947555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947555" w:rsidRPr="005114CE" w14:paraId="3BAE802D" w14:textId="77777777" w:rsidTr="004D3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D8AB4E4" w14:textId="77777777" w:rsidR="00947555" w:rsidRPr="005114CE" w:rsidRDefault="00947555" w:rsidP="004D3D6F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D4A6F0A" w14:textId="77777777" w:rsidR="00947555" w:rsidRPr="005114CE" w:rsidRDefault="00947555" w:rsidP="004D3D6F">
            <w:pPr>
              <w:pStyle w:val="FieldText"/>
            </w:pPr>
          </w:p>
        </w:tc>
        <w:tc>
          <w:tcPr>
            <w:tcW w:w="674" w:type="dxa"/>
          </w:tcPr>
          <w:p w14:paraId="1B928ECE" w14:textId="77777777" w:rsidR="00947555" w:rsidRPr="005114CE" w:rsidRDefault="00947555" w:rsidP="004D3D6F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07D22D7" w14:textId="77777777" w:rsidR="00947555" w:rsidRPr="005114CE" w:rsidRDefault="00947555" w:rsidP="004D3D6F">
            <w:pPr>
              <w:pStyle w:val="FieldText"/>
            </w:pPr>
          </w:p>
        </w:tc>
      </w:tr>
    </w:tbl>
    <w:p w14:paraId="307811AB" w14:textId="77777777" w:rsidR="00947555" w:rsidRPr="004E34C6" w:rsidRDefault="00947555" w:rsidP="00947555"/>
    <w:p w14:paraId="73D98D7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BE20" w14:textId="77777777" w:rsidR="007056A4" w:rsidRDefault="007056A4" w:rsidP="00176E67">
      <w:r>
        <w:separator/>
      </w:r>
    </w:p>
  </w:endnote>
  <w:endnote w:type="continuationSeparator" w:id="0">
    <w:p w14:paraId="315D50B6" w14:textId="77777777" w:rsidR="007056A4" w:rsidRDefault="007056A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0FBCA4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DEB6" w14:textId="77777777" w:rsidR="007056A4" w:rsidRDefault="007056A4" w:rsidP="00176E67">
      <w:r>
        <w:separator/>
      </w:r>
    </w:p>
  </w:footnote>
  <w:footnote w:type="continuationSeparator" w:id="0">
    <w:p w14:paraId="4D4D05F6" w14:textId="77777777" w:rsidR="007056A4" w:rsidRDefault="007056A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2319555">
    <w:abstractNumId w:val="9"/>
  </w:num>
  <w:num w:numId="2" w16cid:durableId="212158015">
    <w:abstractNumId w:val="7"/>
  </w:num>
  <w:num w:numId="3" w16cid:durableId="1938051476">
    <w:abstractNumId w:val="6"/>
  </w:num>
  <w:num w:numId="4" w16cid:durableId="1213076283">
    <w:abstractNumId w:val="5"/>
  </w:num>
  <w:num w:numId="5" w16cid:durableId="1376540359">
    <w:abstractNumId w:val="4"/>
  </w:num>
  <w:num w:numId="6" w16cid:durableId="1255167101">
    <w:abstractNumId w:val="8"/>
  </w:num>
  <w:num w:numId="7" w16cid:durableId="297033061">
    <w:abstractNumId w:val="3"/>
  </w:num>
  <w:num w:numId="8" w16cid:durableId="799417213">
    <w:abstractNumId w:val="2"/>
  </w:num>
  <w:num w:numId="9" w16cid:durableId="437995035">
    <w:abstractNumId w:val="1"/>
  </w:num>
  <w:num w:numId="10" w16cid:durableId="156548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BC"/>
    <w:rsid w:val="000071F7"/>
    <w:rsid w:val="00010B00"/>
    <w:rsid w:val="0002798A"/>
    <w:rsid w:val="00083002"/>
    <w:rsid w:val="00087B85"/>
    <w:rsid w:val="000A01F1"/>
    <w:rsid w:val="000A5624"/>
    <w:rsid w:val="000B0CF8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07E8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1EB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079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56A4"/>
    <w:rsid w:val="00722A00"/>
    <w:rsid w:val="00724FA4"/>
    <w:rsid w:val="007325A9"/>
    <w:rsid w:val="00735D3E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5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22D1"/>
    <w:rsid w:val="00A211B2"/>
    <w:rsid w:val="00A2727E"/>
    <w:rsid w:val="00A35524"/>
    <w:rsid w:val="00A60C9E"/>
    <w:rsid w:val="00A6428C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22FD"/>
    <w:rsid w:val="00B90EC2"/>
    <w:rsid w:val="00BA1476"/>
    <w:rsid w:val="00BA268F"/>
    <w:rsid w:val="00BC07E3"/>
    <w:rsid w:val="00BC55AD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67D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18B1"/>
    <w:rsid w:val="00E32A8B"/>
    <w:rsid w:val="00E36054"/>
    <w:rsid w:val="00E37E7B"/>
    <w:rsid w:val="00E46E04"/>
    <w:rsid w:val="00E87396"/>
    <w:rsid w:val="00E96F6F"/>
    <w:rsid w:val="00EB478A"/>
    <w:rsid w:val="00EC42A3"/>
    <w:rsid w:val="00F47302"/>
    <w:rsid w:val="00F6318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14571D"/>
  <w15:docId w15:val="{D765A428-F3FB-480E-83DC-63213B9F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ulp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266933-94fc-4f36-b0fa-cef028a49538">
      <Terms xmlns="http://schemas.microsoft.com/office/infopath/2007/PartnerControls"/>
    </lcf76f155ced4ddcb4097134ff3c332f>
    <TaxCatchAll xmlns="7fcb9647-2c42-4ef5-b2f3-53666e2a5a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4EA7E39497D46BF457C3A73E74E4B" ma:contentTypeVersion="17" ma:contentTypeDescription="Create a new document." ma:contentTypeScope="" ma:versionID="fe52e4951c474cf4a748b1b1069b18ae">
  <xsd:schema xmlns:xsd="http://www.w3.org/2001/XMLSchema" xmlns:xs="http://www.w3.org/2001/XMLSchema" xmlns:p="http://schemas.microsoft.com/office/2006/metadata/properties" xmlns:ns2="bd266933-94fc-4f36-b0fa-cef028a49538" xmlns:ns3="7fcb9647-2c42-4ef5-b2f3-53666e2a5a86" targetNamespace="http://schemas.microsoft.com/office/2006/metadata/properties" ma:root="true" ma:fieldsID="1495579a54100b79e345b39eefba03ba" ns2:_="" ns3:_="">
    <xsd:import namespace="bd266933-94fc-4f36-b0fa-cef028a49538"/>
    <xsd:import namespace="7fcb9647-2c42-4ef5-b2f3-53666e2a5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66933-94fc-4f36-b0fa-cef028a49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2d3f8a-d8d2-477d-8e58-df0d9f110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b9647-2c42-4ef5-b2f3-53666e2a5a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579cb03-d8fb-4d69-82c3-9d4102c91377}" ma:internalName="TaxCatchAll" ma:showField="CatchAllData" ma:web="7fcb9647-2c42-4ef5-b2f3-53666e2a5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bd266933-94fc-4f36-b0fa-cef028a49538"/>
    <ds:schemaRef ds:uri="http://purl.org/dc/terms/"/>
    <ds:schemaRef ds:uri="http://schemas.openxmlformats.org/package/2006/metadata/core-properties"/>
    <ds:schemaRef ds:uri="http://schemas.microsoft.com/office/2006/metadata/properties"/>
    <ds:schemaRef ds:uri="7fcb9647-2c42-4ef5-b2f3-53666e2a5a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60C9C4-BAB7-4007-BA7F-9C480C1A5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B055C-B079-43A5-A469-A05F73BBD0E7}"/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17</TotalTime>
  <Pages>3</Pages>
  <Words>417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Kimberly Culp</dc:creator>
  <cp:lastModifiedBy>Kimberly Culp</cp:lastModifiedBy>
  <cp:revision>16</cp:revision>
  <cp:lastPrinted>2002-05-23T18:14:00Z</cp:lastPrinted>
  <dcterms:created xsi:type="dcterms:W3CDTF">2022-03-15T14:05:00Z</dcterms:created>
  <dcterms:modified xsi:type="dcterms:W3CDTF">2023-07-20T17:10:00Z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0x0101005884EA7E39497D46BF457C3A73E74E4B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